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277A7" w:rsidRDefault="00E277A7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32"/>
        <w:gridCol w:w="2091"/>
        <w:gridCol w:w="3186"/>
      </w:tblGrid>
      <w:tr w:rsidR="00E277A7">
        <w:trPr>
          <w:trHeight w:hRule="exact" w:val="447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277A7" w:rsidRDefault="00E277A7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E277A7" w:rsidRDefault="00403DC4">
            <w:pPr>
              <w:spacing w:before="52"/>
              <w:ind w:left="186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spacing w:val="2"/>
                <w:sz w:val="31"/>
                <w:szCs w:val="31"/>
              </w:rPr>
              <w:t>Pau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31"/>
                <w:szCs w:val="31"/>
              </w:rPr>
              <w:t>Brown</w:t>
            </w:r>
            <w:r>
              <w:rPr>
                <w:rFonts w:ascii="Calibri" w:eastAsia="Calibri" w:hAnsi="Calibri" w:cs="Calibri"/>
                <w:w w:val="25"/>
                <w:sz w:val="31"/>
                <w:szCs w:val="31"/>
              </w:rPr>
              <w:t xml:space="preserve"> 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E277A7" w:rsidRDefault="00E277A7"/>
        </w:tc>
      </w:tr>
      <w:tr w:rsidR="00E277A7">
        <w:trPr>
          <w:trHeight w:hRule="exact" w:val="612"/>
        </w:trPr>
        <w:tc>
          <w:tcPr>
            <w:tcW w:w="343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277A7" w:rsidRDefault="00403DC4">
            <w:pPr>
              <w:spacing w:line="280" w:lineRule="exact"/>
              <w:ind w:left="14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Ward</w:t>
            </w:r>
            <w:r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 Center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 xml:space="preserve">                </w:t>
            </w:r>
            <w:r>
              <w:rPr>
                <w:rFonts w:ascii="Calibri" w:eastAsia="Calibri" w:hAnsi="Calibri" w:cs="Calibri"/>
                <w:spacing w:val="1"/>
                <w:w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> </w:t>
            </w:r>
          </w:p>
          <w:p w:rsidR="00E277A7" w:rsidRDefault="00403DC4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(808) 591-1881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277A7" w:rsidRDefault="00E277A7">
            <w:pPr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277A7" w:rsidRDefault="00403DC4">
            <w:pPr>
              <w:spacing w:line="280" w:lineRule="exact"/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 xml:space="preserve">      </w:t>
            </w:r>
            <w:r>
              <w:rPr>
                <w:rFonts w:ascii="Calibri" w:eastAsia="Calibri" w:hAnsi="Calibri" w:cs="Calibri"/>
                <w:spacing w:val="14"/>
                <w:w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 xml:space="preserve">   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 xml:space="preserve">                      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Kailua</w:t>
            </w:r>
            <w:r>
              <w:rPr>
                <w:rFonts w:ascii="Calibri" w:eastAsia="Calibri" w:hAnsi="Calibri" w:cs="Calibri"/>
                <w:w w:val="25"/>
                <w:position w:val="1"/>
                <w:sz w:val="24"/>
                <w:szCs w:val="24"/>
              </w:rPr>
              <w:t xml:space="preserve">    </w:t>
            </w:r>
          </w:p>
          <w:p w:rsidR="00E277A7" w:rsidRDefault="00403DC4">
            <w:pPr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>     </w:t>
            </w:r>
            <w:r>
              <w:rPr>
                <w:rFonts w:ascii="Calibri" w:eastAsia="Calibri" w:hAnsi="Calibri" w:cs="Calibri"/>
                <w:w w:val="85"/>
                <w:sz w:val="24"/>
                <w:szCs w:val="24"/>
              </w:rPr>
              <w:t>(808) 230</w:t>
            </w:r>
            <w:r>
              <w:rPr>
                <w:rFonts w:ascii="Calibri" w:eastAsia="Calibri" w:hAnsi="Calibri" w:cs="Calibri"/>
                <w:w w:val="33"/>
                <w:sz w:val="24"/>
                <w:szCs w:val="24"/>
              </w:rPr>
              <w:t>-­‐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2000</w:t>
            </w:r>
            <w:r>
              <w:rPr>
                <w:rFonts w:ascii="Calibri" w:eastAsia="Calibri" w:hAnsi="Calibri" w:cs="Calibri"/>
                <w:w w:val="25"/>
                <w:sz w:val="24"/>
                <w:szCs w:val="24"/>
              </w:rPr>
              <w:t xml:space="preserve"> </w:t>
            </w:r>
          </w:p>
        </w:tc>
      </w:tr>
    </w:tbl>
    <w:p w:rsidR="00E277A7" w:rsidRDefault="00403DC4">
      <w:pPr>
        <w:spacing w:line="260" w:lineRule="exact"/>
        <w:ind w:left="142" w:right="8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position w:val="1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24"/>
          <w:szCs w:val="24"/>
        </w:rPr>
        <w:t> </w:t>
      </w:r>
    </w:p>
    <w:p w:rsidR="00E277A7" w:rsidRDefault="00403DC4">
      <w:pPr>
        <w:ind w:left="142" w:right="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Name: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sz w:val="24"/>
          <w:szCs w:val="24"/>
          <w:u w:val="single" w:color="000000"/>
        </w:rPr>
        <w:t xml:space="preserve">                             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Address: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Home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#:</w:t>
      </w:r>
      <w:r>
        <w:rPr>
          <w:sz w:val="24"/>
          <w:szCs w:val="24"/>
          <w:u w:val="single" w:color="000000"/>
        </w:rPr>
        <w:t xml:space="preserve">                       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E277A7" w:rsidRDefault="00403DC4">
      <w:pPr>
        <w:ind w:left="142" w:right="1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sz w:val="24"/>
          <w:szCs w:val="24"/>
        </w:rPr>
        <w:t xml:space="preserve">  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                                                  </w:t>
      </w:r>
      <w:r>
        <w:rPr>
          <w:rFonts w:ascii="Calibri" w:eastAsia="Calibri" w:hAnsi="Calibri" w:cs="Calibri"/>
          <w:spacing w:val="1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  </w:t>
      </w:r>
      <w:r>
        <w:rPr>
          <w:rFonts w:ascii="Calibri" w:eastAsia="Calibri" w:hAnsi="Calibri" w:cs="Calibri"/>
          <w:spacing w:val="1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> </w:t>
      </w:r>
      <w:r>
        <w:rPr>
          <w:w w:val="25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5"/>
          <w:sz w:val="24"/>
          <w:szCs w:val="24"/>
          <w:u w:val="single" w:color="000000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>Cell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 #:</w:t>
      </w:r>
      <w:r>
        <w:rPr>
          <w:sz w:val="24"/>
          <w:szCs w:val="24"/>
          <w:u w:val="single" w:color="000000"/>
        </w:rPr>
        <w:t xml:space="preserve">                         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E277A7" w:rsidRDefault="00403DC4">
      <w:pPr>
        <w:ind w:left="142" w:right="30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Plea</w:t>
      </w:r>
      <w:r>
        <w:rPr>
          <w:rFonts w:ascii="Calibri" w:eastAsia="Calibri" w:hAnsi="Calibri" w:cs="Calibri"/>
          <w:b/>
          <w:w w:val="67"/>
          <w:sz w:val="24"/>
          <w:szCs w:val="24"/>
        </w:rPr>
        <w:t>se    i</w:t>
      </w:r>
      <w:r>
        <w:rPr>
          <w:rFonts w:ascii="Calibri" w:eastAsia="Calibri" w:hAnsi="Calibri" w:cs="Calibri"/>
          <w:b/>
          <w:sz w:val="24"/>
          <w:szCs w:val="24"/>
        </w:rPr>
        <w:t>ndicat</w:t>
      </w:r>
      <w:r>
        <w:rPr>
          <w:rFonts w:ascii="Calibri" w:eastAsia="Calibri" w:hAnsi="Calibri" w:cs="Calibri"/>
          <w:b/>
          <w:w w:val="51"/>
          <w:sz w:val="24"/>
          <w:szCs w:val="24"/>
        </w:rPr>
        <w:t xml:space="preserve">e   </w:t>
      </w:r>
      <w:r>
        <w:rPr>
          <w:rFonts w:ascii="Calibri" w:eastAsia="Calibri" w:hAnsi="Calibri" w:cs="Calibri"/>
          <w:b/>
          <w:spacing w:val="1"/>
          <w:w w:val="51"/>
          <w:sz w:val="24"/>
          <w:szCs w:val="24"/>
        </w:rPr>
        <w:t> </w:t>
      </w:r>
      <w:r>
        <w:rPr>
          <w:rFonts w:ascii="Calibri" w:eastAsia="Calibri" w:hAnsi="Calibri" w:cs="Calibri"/>
          <w:b/>
          <w:i/>
          <w:sz w:val="24"/>
          <w:szCs w:val="24"/>
        </w:rPr>
        <w:t>ALL</w:t>
      </w:r>
      <w:r>
        <w:rPr>
          <w:rFonts w:ascii="Calibri" w:eastAsia="Calibri" w:hAnsi="Calibri" w:cs="Calibri"/>
          <w:b/>
          <w:w w:val="52"/>
          <w:sz w:val="24"/>
          <w:szCs w:val="24"/>
        </w:rPr>
        <w:t xml:space="preserve">    p</w:t>
      </w:r>
      <w:r>
        <w:rPr>
          <w:rFonts w:ascii="Calibri" w:eastAsia="Calibri" w:hAnsi="Calibri" w:cs="Calibri"/>
          <w:b/>
          <w:sz w:val="24"/>
          <w:szCs w:val="24"/>
        </w:rPr>
        <w:t>osition</w:t>
      </w:r>
      <w:r>
        <w:rPr>
          <w:rFonts w:ascii="Calibri" w:eastAsia="Calibri" w:hAnsi="Calibri" w:cs="Calibri"/>
          <w:b/>
          <w:w w:val="68"/>
          <w:sz w:val="24"/>
          <w:szCs w:val="24"/>
        </w:rPr>
        <w:t xml:space="preserve">s   </w:t>
      </w:r>
      <w:r>
        <w:rPr>
          <w:rFonts w:ascii="Calibri" w:eastAsia="Calibri" w:hAnsi="Calibri" w:cs="Calibri"/>
          <w:b/>
          <w:w w:val="80"/>
          <w:sz w:val="24"/>
          <w:szCs w:val="24"/>
        </w:rPr>
        <w:t> for</w:t>
      </w:r>
      <w:r>
        <w:rPr>
          <w:rFonts w:ascii="Calibri" w:eastAsia="Calibri" w:hAnsi="Calibri" w:cs="Calibri"/>
          <w:b/>
          <w:spacing w:val="38"/>
          <w:w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80"/>
          <w:sz w:val="24"/>
          <w:szCs w:val="24"/>
        </w:rPr>
        <w:t>which</w:t>
      </w:r>
      <w:r>
        <w:rPr>
          <w:rFonts w:ascii="Calibri" w:eastAsia="Calibri" w:hAnsi="Calibri" w:cs="Calibri"/>
          <w:b/>
          <w:w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7"/>
          <w:w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80"/>
          <w:sz w:val="24"/>
          <w:szCs w:val="24"/>
        </w:rPr>
        <w:t> y</w:t>
      </w:r>
      <w:r>
        <w:rPr>
          <w:rFonts w:ascii="Calibri" w:eastAsia="Calibri" w:hAnsi="Calibri" w:cs="Calibri"/>
          <w:b/>
          <w:sz w:val="24"/>
          <w:szCs w:val="24"/>
        </w:rPr>
        <w:t>ou</w:t>
      </w:r>
      <w:r>
        <w:rPr>
          <w:rFonts w:ascii="Calibri" w:eastAsia="Calibri" w:hAnsi="Calibri" w:cs="Calibri"/>
          <w:b/>
          <w:w w:val="67"/>
          <w:sz w:val="24"/>
          <w:szCs w:val="24"/>
        </w:rPr>
        <w:t xml:space="preserve">    are </w:t>
      </w:r>
      <w:r>
        <w:rPr>
          <w:rFonts w:ascii="Calibri" w:eastAsia="Calibri" w:hAnsi="Calibri" w:cs="Calibri"/>
          <w:b/>
          <w:spacing w:val="36"/>
          <w:w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67"/>
          <w:sz w:val="24"/>
          <w:szCs w:val="24"/>
        </w:rPr>
        <w:t> ap</w:t>
      </w:r>
      <w:r>
        <w:rPr>
          <w:rFonts w:ascii="Calibri" w:eastAsia="Calibri" w:hAnsi="Calibri" w:cs="Calibri"/>
          <w:b/>
          <w:sz w:val="24"/>
          <w:szCs w:val="24"/>
        </w:rPr>
        <w:t>plying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:</w:t>
      </w:r>
      <w:r>
        <w:rPr>
          <w:rFonts w:ascii="Calibri" w:eastAsia="Calibri" w:hAnsi="Calibri" w:cs="Calibri"/>
          <w:b/>
          <w:w w:val="25"/>
          <w:sz w:val="24"/>
          <w:szCs w:val="24"/>
        </w:rPr>
        <w:t xml:space="preserve">    </w:t>
      </w:r>
    </w:p>
    <w:p w:rsidR="00E277A7" w:rsidRDefault="00403DC4">
      <w:pPr>
        <w:ind w:left="142" w:right="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Hair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Stylist</w:t>
      </w:r>
      <w:r>
        <w:rPr>
          <w:sz w:val="24"/>
          <w:szCs w:val="24"/>
          <w:u w:val="single" w:color="000000"/>
        </w:rPr>
        <w:t xml:space="preserve">             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Hair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Stylis</w:t>
      </w:r>
      <w:r>
        <w:rPr>
          <w:rFonts w:ascii="Calibri" w:eastAsia="Calibri" w:hAnsi="Calibri" w:cs="Calibri"/>
          <w:w w:val="45"/>
          <w:sz w:val="24"/>
          <w:szCs w:val="24"/>
        </w:rPr>
        <w:t>t</w:t>
      </w:r>
      <w:r>
        <w:rPr>
          <w:rFonts w:ascii="Calibri" w:eastAsia="Calibri" w:hAnsi="Calibri" w:cs="Calibri"/>
          <w:w w:val="45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Assistant</w:t>
      </w:r>
      <w:r>
        <w:rPr>
          <w:sz w:val="24"/>
          <w:szCs w:val="24"/>
          <w:u w:val="single" w:color="000000"/>
        </w:rPr>
        <w:t xml:space="preserve">               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Esthetician</w:t>
      </w:r>
      <w:r>
        <w:rPr>
          <w:sz w:val="24"/>
          <w:szCs w:val="24"/>
          <w:u w:val="single" w:color="000000"/>
        </w:rPr>
        <w:t xml:space="preserve">             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  <w:r>
        <w:rPr>
          <w:rFonts w:ascii="Calibri" w:eastAsia="Calibri" w:hAnsi="Calibri" w:cs="Calibri"/>
          <w:sz w:val="24"/>
          <w:szCs w:val="24"/>
        </w:rPr>
        <w:t>Housekeeping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w w:val="25"/>
          <w:sz w:val="24"/>
          <w:szCs w:val="24"/>
        </w:rPr>
        <w:t xml:space="preserve">    </w:t>
      </w:r>
    </w:p>
    <w:p w:rsidR="00E277A7" w:rsidRDefault="00403DC4">
      <w:pPr>
        <w:spacing w:line="260" w:lineRule="exact"/>
        <w:ind w:left="142" w:right="13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Nail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Technician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-1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Mak</w:t>
      </w:r>
      <w:r>
        <w:rPr>
          <w:rFonts w:ascii="Cambria" w:eastAsia="Cambria" w:hAnsi="Cambria" w:cs="Cambria"/>
          <w:w w:val="51"/>
          <w:sz w:val="24"/>
          <w:szCs w:val="24"/>
        </w:rPr>
        <w:t>e    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-1"/>
          <w:w w:val="25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Artist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-1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Receptionist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-1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       </w:t>
      </w:r>
    </w:p>
    <w:p w:rsidR="00E277A7" w:rsidRDefault="00E277A7">
      <w:pPr>
        <w:spacing w:before="16" w:line="240" w:lineRule="exact"/>
        <w:rPr>
          <w:sz w:val="24"/>
          <w:szCs w:val="24"/>
        </w:rPr>
      </w:pPr>
    </w:p>
    <w:p w:rsidR="00E277A7" w:rsidRDefault="00403DC4">
      <w:pPr>
        <w:ind w:left="142" w:right="228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Full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Time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Position</w:t>
      </w:r>
      <w:r>
        <w:rPr>
          <w:sz w:val="24"/>
          <w:szCs w:val="24"/>
          <w:u w:val="single" w:color="000000"/>
        </w:rPr>
        <w:t xml:space="preserve">               </w:t>
      </w:r>
      <w:r>
        <w:rPr>
          <w:spacing w:val="1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Part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Time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Position ___________</w:t>
      </w:r>
      <w:r>
        <w:rPr>
          <w:sz w:val="24"/>
          <w:szCs w:val="24"/>
          <w:u w:val="single" w:color="000000"/>
        </w:rPr>
        <w:t xml:space="preserve">                 </w:t>
      </w:r>
      <w:r>
        <w:rPr>
          <w:spacing w:val="-1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82"/>
          <w:sz w:val="24"/>
          <w:szCs w:val="24"/>
        </w:rPr>
        <w:t>Salon</w:t>
      </w:r>
      <w:r>
        <w:rPr>
          <w:rFonts w:ascii="Cambria" w:eastAsia="Cambria" w:hAnsi="Cambria" w:cs="Cambria"/>
          <w:w w:val="82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85"/>
          <w:sz w:val="24"/>
          <w:szCs w:val="24"/>
        </w:rPr>
        <w:t xml:space="preserve"> Location  </w:t>
      </w:r>
      <w:r>
        <w:rPr>
          <w:rFonts w:ascii="Cambria" w:eastAsia="Cambria" w:hAnsi="Cambria" w:cs="Cambria"/>
          <w:spacing w:val="4"/>
          <w:w w:val="8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Preference</w:t>
      </w:r>
      <w:r>
        <w:rPr>
          <w:sz w:val="24"/>
          <w:szCs w:val="24"/>
          <w:u w:val="single" w:color="000000"/>
        </w:rPr>
        <w:t xml:space="preserve">                                 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42" w:right="417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0"/>
          <w:sz w:val="24"/>
          <w:szCs w:val="24"/>
        </w:rPr>
        <w:t>Shift</w:t>
      </w:r>
      <w:r>
        <w:rPr>
          <w:rFonts w:ascii="Cambria" w:eastAsia="Cambria" w:hAnsi="Cambria" w:cs="Cambria"/>
          <w:spacing w:val="45"/>
          <w:w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0"/>
          <w:sz w:val="24"/>
          <w:szCs w:val="24"/>
        </w:rPr>
        <w:t>preferred</w:t>
      </w:r>
      <w:r>
        <w:rPr>
          <w:rFonts w:ascii="Cambria" w:eastAsia="Cambria" w:hAnsi="Cambria" w:cs="Cambria"/>
          <w:w w:val="90"/>
          <w:sz w:val="24"/>
          <w:szCs w:val="24"/>
        </w:rPr>
        <w:t>_</w:t>
      </w:r>
      <w:r>
        <w:rPr>
          <w:w w:val="90"/>
          <w:sz w:val="24"/>
          <w:szCs w:val="24"/>
          <w:u w:val="single" w:color="000000"/>
        </w:rPr>
        <w:t xml:space="preserve">                                                      </w:t>
      </w:r>
      <w:r>
        <w:rPr>
          <w:spacing w:val="31"/>
          <w:w w:val="9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3"/>
          <w:w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42" w:right="202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Days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z w:val="24"/>
          <w:szCs w:val="24"/>
        </w:rPr>
        <w:t>Availability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</w:t>
      </w:r>
      <w:r>
        <w:rPr>
          <w:spacing w:val="-29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line="260" w:lineRule="exact"/>
        <w:ind w:left="142" w:right="8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42" w:right="26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submitted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application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before?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</w:t>
      </w:r>
      <w:r>
        <w:rPr>
          <w:rFonts w:ascii="Cambria" w:eastAsia="Cambria" w:hAnsi="Cambria" w:cs="Cambria"/>
          <w:spacing w:val="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                   </w:t>
      </w:r>
      <w:r>
        <w:rPr>
          <w:rFonts w:ascii="Cambria" w:eastAsia="Cambria" w:hAnsi="Cambria" w:cs="Cambria"/>
          <w:spacing w:val="6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w w:val="49"/>
          <w:sz w:val="24"/>
          <w:szCs w:val="24"/>
        </w:rPr>
        <w:t xml:space="preserve">    so, date of</w:t>
      </w:r>
      <w:r>
        <w:rPr>
          <w:rFonts w:ascii="Cambria" w:eastAsia="Cambria" w:hAnsi="Cambria" w:cs="Cambria"/>
          <w:w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6"/>
          <w:w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6"/>
          <w:sz w:val="24"/>
          <w:szCs w:val="24"/>
        </w:rPr>
        <w:t> pr</w:t>
      </w:r>
      <w:r>
        <w:rPr>
          <w:rFonts w:ascii="Cambria" w:eastAsia="Cambria" w:hAnsi="Cambria" w:cs="Cambria"/>
          <w:sz w:val="24"/>
          <w:szCs w:val="24"/>
        </w:rPr>
        <w:t>ior</w:t>
      </w:r>
      <w:r>
        <w:rPr>
          <w:rFonts w:ascii="Cambria" w:eastAsia="Cambria" w:hAnsi="Cambria" w:cs="Cambria"/>
          <w:w w:val="81"/>
          <w:sz w:val="24"/>
          <w:szCs w:val="24"/>
        </w:rPr>
        <w:t xml:space="preserve">    application </w:t>
      </w:r>
      <w:r>
        <w:rPr>
          <w:rFonts w:ascii="Cambria" w:eastAsia="Cambria" w:hAnsi="Cambria" w:cs="Cambria"/>
          <w:spacing w:val="43"/>
          <w:w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1"/>
          <w:sz w:val="24"/>
          <w:szCs w:val="24"/>
        </w:rPr>
        <w:t> is</w:t>
      </w:r>
      <w:r>
        <w:rPr>
          <w:w w:val="81"/>
          <w:sz w:val="24"/>
          <w:szCs w:val="24"/>
          <w:u w:val="single" w:color="000000"/>
        </w:rPr>
        <w:t xml:space="preserve">                                                    </w:t>
      </w:r>
      <w:r>
        <w:rPr>
          <w:spacing w:val="4"/>
          <w:w w:val="8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2"/>
          <w:w w:val="8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42" w:right="124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able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perfor</w:t>
      </w:r>
      <w:r>
        <w:rPr>
          <w:rFonts w:ascii="Cambria" w:eastAsia="Cambria" w:hAnsi="Cambria" w:cs="Cambria"/>
          <w:w w:val="61"/>
          <w:sz w:val="24"/>
          <w:szCs w:val="24"/>
        </w:rPr>
        <w:t>m    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essential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functions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job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without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before="2"/>
        <w:ind w:left="142" w:right="409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Reasonable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accommodations</w:t>
      </w:r>
      <w:r>
        <w:rPr>
          <w:rFonts w:ascii="Cambria" w:eastAsia="Cambria" w:hAnsi="Cambria" w:cs="Cambria"/>
          <w:sz w:val="24"/>
          <w:szCs w:val="24"/>
        </w:rPr>
        <w:t>?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</w:t>
      </w:r>
      <w:r>
        <w:rPr>
          <w:rFonts w:ascii="Cambria" w:eastAsia="Cambria" w:hAnsi="Cambria" w:cs="Cambria"/>
          <w:sz w:val="24"/>
          <w:szCs w:val="24"/>
        </w:rPr>
        <w:t>Yes______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No_______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42" w:right="8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42" w:right="14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68"/>
          <w:sz w:val="24"/>
          <w:szCs w:val="24"/>
        </w:rPr>
        <w:t xml:space="preserve">Do </w:t>
      </w:r>
      <w:r>
        <w:rPr>
          <w:rFonts w:ascii="Cambria" w:eastAsia="Cambria" w:hAnsi="Cambria" w:cs="Cambria"/>
          <w:spacing w:val="36"/>
          <w:w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68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w w:val="69"/>
          <w:sz w:val="24"/>
          <w:szCs w:val="24"/>
        </w:rPr>
        <w:t>ish    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53"/>
          <w:sz w:val="24"/>
          <w:szCs w:val="24"/>
        </w:rPr>
        <w:t>o    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79"/>
          <w:sz w:val="24"/>
          <w:szCs w:val="24"/>
        </w:rPr>
        <w:t>dvise    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49"/>
          <w:sz w:val="24"/>
          <w:szCs w:val="24"/>
        </w:rPr>
        <w:t xml:space="preserve">s   </w:t>
      </w:r>
      <w:r>
        <w:rPr>
          <w:rFonts w:ascii="Cambria" w:eastAsia="Cambria" w:hAnsi="Cambria" w:cs="Cambria"/>
          <w:w w:val="58"/>
          <w:sz w:val="24"/>
          <w:szCs w:val="24"/>
        </w:rPr>
        <w:t xml:space="preserve"> of  </w:t>
      </w:r>
      <w:r>
        <w:rPr>
          <w:rFonts w:ascii="Cambria" w:eastAsia="Cambria" w:hAnsi="Cambria" w:cs="Cambria"/>
          <w:spacing w:val="6"/>
          <w:w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58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w w:val="49"/>
          <w:sz w:val="24"/>
          <w:szCs w:val="24"/>
        </w:rPr>
        <w:t>r    </w:t>
      </w:r>
      <w:r>
        <w:rPr>
          <w:rFonts w:ascii="Cambria" w:eastAsia="Cambria" w:hAnsi="Cambria" w:cs="Cambria"/>
          <w:sz w:val="24"/>
          <w:szCs w:val="24"/>
        </w:rPr>
        <w:t>starting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sala</w:t>
      </w:r>
      <w:r>
        <w:rPr>
          <w:rFonts w:ascii="Cambria" w:eastAsia="Cambria" w:hAnsi="Cambria" w:cs="Cambria"/>
          <w:w w:val="63"/>
          <w:sz w:val="24"/>
          <w:szCs w:val="24"/>
        </w:rPr>
        <w:t>ry    </w:t>
      </w:r>
      <w:r>
        <w:rPr>
          <w:rFonts w:ascii="Cambria" w:eastAsia="Cambria" w:hAnsi="Cambria" w:cs="Cambria"/>
          <w:sz w:val="24"/>
          <w:szCs w:val="24"/>
        </w:rPr>
        <w:t>expectations?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w w:val="25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1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42" w:right="8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42" w:right="9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Work</w:t>
      </w:r>
      <w:r>
        <w:rPr>
          <w:rFonts w:ascii="Cambria" w:eastAsia="Cambria" w:hAnsi="Cambria" w:cs="Cambria"/>
          <w:b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Experience</w:t>
      </w:r>
      <w:r>
        <w:rPr>
          <w:rFonts w:ascii="Cambria" w:eastAsia="Cambria" w:hAnsi="Cambria" w:cs="Cambria"/>
          <w:b/>
          <w:w w:val="50"/>
          <w:sz w:val="24"/>
          <w:szCs w:val="24"/>
        </w:rPr>
        <w:t>-­-­-­-­-­-­-­-­-­-­-­-­-­-­-­-­-­-­-­-­-­-­-­-­-­-­-­-­-­-­-­-­-­-­-­-­-­-­-­-­-­-</w:t>
      </w:r>
      <w:r>
        <w:rPr>
          <w:rFonts w:ascii="Cambria" w:eastAsia="Cambria" w:hAnsi="Cambria" w:cs="Cambria"/>
          <w:b/>
          <w:w w:val="50"/>
          <w:sz w:val="24"/>
          <w:szCs w:val="24"/>
        </w:rPr>
        <w:t>­-­-­-­-­-­-­-­-­-­-­-­-­-­-­-­-­-­-­-­-­-­-­-­-­-­-­-­-­-­-­-­-­-­-­-­-­-­-­-­-­-</w:t>
      </w:r>
      <w:r>
        <w:rPr>
          <w:rFonts w:ascii="Cambria" w:eastAsia="Cambria" w:hAnsi="Cambria" w:cs="Cambria"/>
          <w:b/>
          <w:spacing w:val="2"/>
          <w:w w:val="50"/>
          <w:sz w:val="24"/>
          <w:szCs w:val="24"/>
        </w:rPr>
        <w:t>­</w:t>
      </w:r>
      <w:r>
        <w:rPr>
          <w:rFonts w:ascii="Cambria" w:eastAsia="Cambria" w:hAnsi="Cambria" w:cs="Cambria"/>
          <w:b/>
          <w:w w:val="25"/>
          <w:sz w:val="24"/>
          <w:szCs w:val="24"/>
        </w:rPr>
        <w:t xml:space="preserve">    </w:t>
      </w:r>
    </w:p>
    <w:p w:rsidR="00E277A7" w:rsidRDefault="00403DC4">
      <w:pPr>
        <w:spacing w:before="2"/>
        <w:ind w:left="142" w:right="48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82"/>
          <w:sz w:val="24"/>
          <w:szCs w:val="24"/>
        </w:rPr>
        <w:t xml:space="preserve">Please  </w:t>
      </w:r>
      <w:r>
        <w:rPr>
          <w:rFonts w:ascii="Cambria" w:eastAsia="Cambria" w:hAnsi="Cambria" w:cs="Cambria"/>
          <w:spacing w:val="30"/>
          <w:w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2"/>
          <w:sz w:val="24"/>
          <w:szCs w:val="24"/>
        </w:rPr>
        <w:t xml:space="preserve"> start  </w:t>
      </w:r>
      <w:r>
        <w:rPr>
          <w:rFonts w:ascii="Cambria" w:eastAsia="Cambria" w:hAnsi="Cambria" w:cs="Cambria"/>
          <w:spacing w:val="32"/>
          <w:w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2"/>
          <w:sz w:val="24"/>
          <w:szCs w:val="24"/>
        </w:rPr>
        <w:t> your</w:t>
      </w:r>
      <w:r>
        <w:rPr>
          <w:rFonts w:ascii="Cambria" w:eastAsia="Cambria" w:hAnsi="Cambria" w:cs="Cambria"/>
          <w:spacing w:val="4"/>
          <w:w w:val="82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2"/>
          <w:sz w:val="24"/>
          <w:szCs w:val="24"/>
        </w:rPr>
        <w:t>work</w:t>
      </w:r>
      <w:r>
        <w:rPr>
          <w:rFonts w:ascii="Cambria" w:eastAsia="Cambria" w:hAnsi="Cambria" w:cs="Cambria"/>
          <w:w w:val="64"/>
          <w:sz w:val="24"/>
          <w:szCs w:val="24"/>
        </w:rPr>
        <w:t xml:space="preserve">    ex</w:t>
      </w:r>
      <w:r>
        <w:rPr>
          <w:rFonts w:ascii="Cambria" w:eastAsia="Cambria" w:hAnsi="Cambria" w:cs="Cambria"/>
          <w:w w:val="89"/>
          <w:sz w:val="24"/>
          <w:szCs w:val="24"/>
        </w:rPr>
        <w:t xml:space="preserve">perience   </w:t>
      </w:r>
      <w:r>
        <w:rPr>
          <w:rFonts w:ascii="Cambria" w:eastAsia="Cambria" w:hAnsi="Cambria" w:cs="Cambria"/>
          <w:w w:val="83"/>
          <w:sz w:val="24"/>
          <w:szCs w:val="24"/>
        </w:rPr>
        <w:t xml:space="preserve"> history  </w:t>
      </w:r>
      <w:r>
        <w:rPr>
          <w:rFonts w:ascii="Cambria" w:eastAsia="Cambria" w:hAnsi="Cambria" w:cs="Cambria"/>
          <w:spacing w:val="1"/>
          <w:w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3"/>
          <w:sz w:val="24"/>
          <w:szCs w:val="24"/>
        </w:rPr>
        <w:t xml:space="preserve"> with  </w:t>
      </w:r>
      <w:r>
        <w:rPr>
          <w:rFonts w:ascii="Cambria" w:eastAsia="Cambria" w:hAnsi="Cambria" w:cs="Cambria"/>
          <w:spacing w:val="10"/>
          <w:w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3"/>
          <w:sz w:val="24"/>
          <w:szCs w:val="24"/>
        </w:rPr>
        <w:t xml:space="preserve"> your </w:t>
      </w:r>
      <w:r>
        <w:rPr>
          <w:rFonts w:ascii="Cambria" w:eastAsia="Cambria" w:hAnsi="Cambria" w:cs="Cambria"/>
          <w:spacing w:val="37"/>
          <w:w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3"/>
          <w:sz w:val="24"/>
          <w:szCs w:val="24"/>
        </w:rPr>
        <w:t xml:space="preserve"> present </w:t>
      </w:r>
      <w:r>
        <w:rPr>
          <w:rFonts w:ascii="Cambria" w:eastAsia="Cambria" w:hAnsi="Cambria" w:cs="Cambria"/>
          <w:spacing w:val="20"/>
          <w:w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3"/>
          <w:sz w:val="24"/>
          <w:szCs w:val="24"/>
        </w:rPr>
        <w:t> an</w:t>
      </w:r>
      <w:r>
        <w:rPr>
          <w:rFonts w:ascii="Cambria" w:eastAsia="Cambria" w:hAnsi="Cambria" w:cs="Cambria"/>
          <w:spacing w:val="-1"/>
          <w:w w:val="83"/>
          <w:sz w:val="24"/>
          <w:szCs w:val="24"/>
        </w:rPr>
        <w:t>d</w:t>
      </w:r>
      <w:r>
        <w:rPr>
          <w:rFonts w:ascii="Cambria" w:eastAsia="Cambria" w:hAnsi="Cambria" w:cs="Cambria"/>
          <w:w w:val="83"/>
          <w:sz w:val="24"/>
          <w:szCs w:val="24"/>
        </w:rPr>
        <w:t>/or</w:t>
      </w:r>
      <w:r>
        <w:rPr>
          <w:rFonts w:ascii="Cambria" w:eastAsia="Cambria" w:hAnsi="Cambria" w:cs="Cambria"/>
          <w:spacing w:val="10"/>
          <w:w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3"/>
          <w:sz w:val="24"/>
          <w:szCs w:val="24"/>
        </w:rPr>
        <w:t>most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recent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before="2"/>
        <w:ind w:left="142" w:right="739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Employer</w:t>
      </w:r>
      <w:r>
        <w:rPr>
          <w:rFonts w:ascii="Cambria" w:eastAsia="Cambria" w:hAnsi="Cambria" w:cs="Cambria"/>
          <w:sz w:val="24"/>
          <w:szCs w:val="24"/>
        </w:rPr>
        <w:t>(s).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42" w:right="8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42" w:right="193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currently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layoff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subject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recall?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                                         </w:t>
      </w:r>
      <w:r>
        <w:rPr>
          <w:rFonts w:ascii="Cambria" w:eastAsia="Cambria" w:hAnsi="Cambria" w:cs="Cambria"/>
          <w:spacing w:val="8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                   </w:t>
      </w:r>
      <w:r>
        <w:rPr>
          <w:rFonts w:ascii="Cambria" w:eastAsia="Cambria" w:hAnsi="Cambria" w:cs="Cambria"/>
          <w:spacing w:val="6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42" w:right="8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42" w:right="7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Employer</w:t>
      </w:r>
      <w:r>
        <w:rPr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spacing w:val="1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Phone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#</w:t>
      </w:r>
      <w:r>
        <w:rPr>
          <w:sz w:val="24"/>
          <w:szCs w:val="24"/>
          <w:u w:val="single" w:color="000000"/>
        </w:rPr>
        <w:t xml:space="preserve">                                   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Address</w:t>
      </w:r>
      <w:proofErr w:type="gramEnd"/>
      <w:r>
        <w:rPr>
          <w:sz w:val="24"/>
          <w:szCs w:val="24"/>
          <w:u w:val="single" w:color="000000"/>
        </w:rPr>
        <w:t xml:space="preserve">                                                                       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from_</w:t>
      </w:r>
      <w:r>
        <w:rPr>
          <w:sz w:val="24"/>
          <w:szCs w:val="24"/>
          <w:u w:val="single" w:color="000000"/>
        </w:rPr>
        <w:t xml:space="preserve">                 </w:t>
      </w:r>
      <w:r>
        <w:rPr>
          <w:spacing w:val="-1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sz w:val="24"/>
          <w:szCs w:val="24"/>
          <w:u w:val="single" w:color="000000"/>
        </w:rPr>
        <w:t xml:space="preserve">                    </w:t>
      </w:r>
      <w:r>
        <w:rPr>
          <w:spacing w:val="-1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Position</w:t>
      </w:r>
      <w:r>
        <w:rPr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71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77"/>
          <w:sz w:val="24"/>
          <w:szCs w:val="24"/>
        </w:rPr>
        <w:t xml:space="preserve"> Rate </w:t>
      </w:r>
      <w:r>
        <w:rPr>
          <w:rFonts w:ascii="Cambria" w:eastAsia="Cambria" w:hAnsi="Cambria" w:cs="Cambria"/>
          <w:spacing w:val="25"/>
          <w:w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7"/>
          <w:sz w:val="24"/>
          <w:szCs w:val="24"/>
        </w:rPr>
        <w:t xml:space="preserve"> of  </w:t>
      </w:r>
      <w:r>
        <w:rPr>
          <w:rFonts w:ascii="Cambria" w:eastAsia="Cambria" w:hAnsi="Cambria" w:cs="Cambria"/>
          <w:spacing w:val="12"/>
          <w:w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7"/>
          <w:sz w:val="24"/>
          <w:szCs w:val="24"/>
        </w:rPr>
        <w:t> pay______</w:t>
      </w:r>
      <w:r>
        <w:rPr>
          <w:w w:val="77"/>
          <w:sz w:val="24"/>
          <w:szCs w:val="24"/>
          <w:u w:val="single" w:color="000000"/>
        </w:rPr>
        <w:t xml:space="preserve">                                  </w:t>
      </w:r>
      <w:r>
        <w:rPr>
          <w:spacing w:val="31"/>
          <w:w w:val="7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4"/>
          <w:w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42" w:right="13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84"/>
          <w:sz w:val="24"/>
          <w:szCs w:val="24"/>
        </w:rPr>
        <w:t xml:space="preserve">Position  </w:t>
      </w:r>
      <w:r>
        <w:rPr>
          <w:rFonts w:ascii="Cambria" w:eastAsia="Cambria" w:hAnsi="Cambria" w:cs="Cambria"/>
          <w:spacing w:val="43"/>
          <w:w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4"/>
          <w:sz w:val="24"/>
          <w:szCs w:val="24"/>
        </w:rPr>
        <w:t xml:space="preserve"> of </w:t>
      </w:r>
      <w:r>
        <w:rPr>
          <w:rFonts w:ascii="Cambria" w:eastAsia="Cambria" w:hAnsi="Cambria" w:cs="Cambria"/>
          <w:spacing w:val="11"/>
          <w:w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4"/>
          <w:sz w:val="24"/>
          <w:szCs w:val="24"/>
        </w:rPr>
        <w:t> Dut</w:t>
      </w:r>
      <w:r>
        <w:rPr>
          <w:rFonts w:ascii="Cambria" w:eastAsia="Cambria" w:hAnsi="Cambria" w:cs="Cambria"/>
          <w:sz w:val="24"/>
          <w:szCs w:val="24"/>
        </w:rPr>
        <w:t>ies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</w:t>
      </w:r>
      <w:r>
        <w:rPr>
          <w:spacing w:val="-1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87"/>
          <w:sz w:val="24"/>
          <w:szCs w:val="24"/>
        </w:rPr>
        <w:t xml:space="preserve">Reason   </w:t>
      </w:r>
      <w:r>
        <w:rPr>
          <w:rFonts w:ascii="Cambria" w:eastAsia="Cambria" w:hAnsi="Cambria" w:cs="Cambria"/>
          <w:sz w:val="24"/>
          <w:szCs w:val="24"/>
        </w:rPr>
        <w:t> </w:t>
      </w:r>
      <w:proofErr w:type="gramStart"/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leaving</w:t>
      </w:r>
      <w:proofErr w:type="gramEnd"/>
      <w:r>
        <w:rPr>
          <w:rFonts w:ascii="Cambria" w:eastAsia="Cambria" w:hAnsi="Cambria" w:cs="Cambria"/>
          <w:sz w:val="24"/>
          <w:szCs w:val="24"/>
        </w:rPr>
        <w:t>_</w:t>
      </w:r>
      <w:r>
        <w:rPr>
          <w:sz w:val="24"/>
          <w:szCs w:val="24"/>
          <w:u w:val="single" w:color="000000"/>
        </w:rPr>
        <w:t xml:space="preserve">                                                    </w:t>
      </w:r>
      <w:r>
        <w:rPr>
          <w:spacing w:val="18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                                </w:t>
      </w:r>
      <w:r>
        <w:rPr>
          <w:spacing w:val="1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stated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employer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contact?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</w:t>
      </w:r>
      <w:r>
        <w:rPr>
          <w:rFonts w:ascii="Cambria" w:eastAsia="Cambria" w:hAnsi="Cambria" w:cs="Cambria"/>
          <w:spacing w:val="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</w:t>
      </w:r>
      <w:r>
        <w:rPr>
          <w:rFonts w:ascii="Cambria" w:eastAsia="Cambria" w:hAnsi="Cambria" w:cs="Cambria"/>
          <w:spacing w:val="6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42" w:right="14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Comments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spacing w:val="-4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42" w:right="8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42" w:right="78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Name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of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Employer</w:t>
      </w:r>
      <w:r>
        <w:rPr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spacing w:val="1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Phone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#</w:t>
      </w:r>
      <w:r>
        <w:rPr>
          <w:sz w:val="24"/>
          <w:szCs w:val="24"/>
          <w:u w:val="single" w:color="000000"/>
        </w:rPr>
        <w:t xml:space="preserve">                              </w:t>
      </w:r>
      <w:r>
        <w:rPr>
          <w:sz w:val="24"/>
          <w:szCs w:val="24"/>
          <w:u w:val="single" w:color="000000"/>
        </w:rPr>
        <w:t xml:space="preserve">      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Address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from_</w:t>
      </w:r>
      <w:r>
        <w:rPr>
          <w:sz w:val="24"/>
          <w:szCs w:val="24"/>
          <w:u w:val="single" w:color="000000"/>
        </w:rPr>
        <w:t xml:space="preserve">                 </w:t>
      </w:r>
      <w:r>
        <w:rPr>
          <w:spacing w:val="-1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sz w:val="24"/>
          <w:szCs w:val="24"/>
          <w:u w:val="single" w:color="000000"/>
        </w:rPr>
        <w:t xml:space="preserve">                    </w:t>
      </w:r>
      <w:r>
        <w:rPr>
          <w:spacing w:val="-1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Position</w:t>
      </w:r>
      <w:r>
        <w:rPr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71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77"/>
          <w:sz w:val="24"/>
          <w:szCs w:val="24"/>
        </w:rPr>
        <w:t xml:space="preserve"> Rate </w:t>
      </w:r>
      <w:r>
        <w:rPr>
          <w:rFonts w:ascii="Cambria" w:eastAsia="Cambria" w:hAnsi="Cambria" w:cs="Cambria"/>
          <w:spacing w:val="25"/>
          <w:w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7"/>
          <w:sz w:val="24"/>
          <w:szCs w:val="24"/>
        </w:rPr>
        <w:t xml:space="preserve"> of  </w:t>
      </w:r>
      <w:r>
        <w:rPr>
          <w:rFonts w:ascii="Cambria" w:eastAsia="Cambria" w:hAnsi="Cambria" w:cs="Cambria"/>
          <w:spacing w:val="12"/>
          <w:w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7"/>
          <w:sz w:val="24"/>
          <w:szCs w:val="24"/>
        </w:rPr>
        <w:t> pay______</w:t>
      </w:r>
      <w:r>
        <w:rPr>
          <w:w w:val="77"/>
          <w:sz w:val="24"/>
          <w:szCs w:val="24"/>
          <w:u w:val="single" w:color="000000"/>
        </w:rPr>
        <w:t xml:space="preserve">                                  </w:t>
      </w:r>
      <w:r>
        <w:rPr>
          <w:spacing w:val="31"/>
          <w:w w:val="7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4"/>
          <w:w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42" w:right="13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Posit</w:t>
      </w:r>
      <w:r>
        <w:rPr>
          <w:rFonts w:ascii="Cambria" w:eastAsia="Cambria" w:hAnsi="Cambria" w:cs="Cambria"/>
          <w:w w:val="66"/>
          <w:sz w:val="24"/>
          <w:szCs w:val="24"/>
        </w:rPr>
        <w:t xml:space="preserve">ion   </w:t>
      </w:r>
      <w:r>
        <w:rPr>
          <w:rFonts w:ascii="Cambria" w:eastAsia="Cambria" w:hAnsi="Cambria" w:cs="Cambria"/>
          <w:w w:val="66"/>
          <w:sz w:val="24"/>
          <w:szCs w:val="24"/>
        </w:rPr>
        <w:t> of    </w:t>
      </w:r>
      <w:r>
        <w:rPr>
          <w:rFonts w:ascii="Cambria" w:eastAsia="Cambria" w:hAnsi="Cambria" w:cs="Cambria"/>
          <w:sz w:val="24"/>
          <w:szCs w:val="24"/>
        </w:rPr>
        <w:t>Duties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</w:t>
      </w:r>
      <w:r>
        <w:rPr>
          <w:spacing w:val="-2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87"/>
          <w:sz w:val="24"/>
          <w:szCs w:val="24"/>
        </w:rPr>
        <w:t xml:space="preserve">Reason   </w:t>
      </w:r>
      <w:r>
        <w:rPr>
          <w:rFonts w:ascii="Cambria" w:eastAsia="Cambria" w:hAnsi="Cambria" w:cs="Cambria"/>
          <w:sz w:val="24"/>
          <w:szCs w:val="24"/>
        </w:rPr>
        <w:t> </w:t>
      </w:r>
      <w:proofErr w:type="gramStart"/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leaving</w:t>
      </w:r>
      <w:proofErr w:type="gramEnd"/>
      <w:r>
        <w:rPr>
          <w:rFonts w:ascii="Cambria" w:eastAsia="Cambria" w:hAnsi="Cambria" w:cs="Cambria"/>
          <w:sz w:val="24"/>
          <w:szCs w:val="24"/>
        </w:rPr>
        <w:t>_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</w:t>
      </w:r>
      <w:r>
        <w:rPr>
          <w:spacing w:val="-2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stated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employer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contact?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</w:t>
      </w:r>
      <w:r>
        <w:rPr>
          <w:rFonts w:ascii="Cambria" w:eastAsia="Cambria" w:hAnsi="Cambria" w:cs="Cambria"/>
          <w:spacing w:val="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</w:t>
      </w:r>
      <w:r>
        <w:rPr>
          <w:rFonts w:ascii="Cambria" w:eastAsia="Cambria" w:hAnsi="Cambria" w:cs="Cambria"/>
          <w:spacing w:val="6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42" w:right="14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Comments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42" w:right="8709"/>
        <w:jc w:val="both"/>
        <w:rPr>
          <w:rFonts w:ascii="Cambria" w:eastAsia="Cambria" w:hAnsi="Cambria" w:cs="Cambria"/>
          <w:sz w:val="24"/>
          <w:szCs w:val="24"/>
        </w:rPr>
        <w:sectPr w:rsidR="00E277A7">
          <w:pgSz w:w="12240" w:h="15840"/>
          <w:pgMar w:top="1300" w:right="1640" w:bottom="280" w:left="1660" w:gutter="0"/>
        </w:sect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60"/>
        <w:ind w:left="102" w:right="78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Name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of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Employer</w:t>
      </w:r>
      <w:r>
        <w:rPr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spacing w:val="1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Phone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#</w:t>
      </w:r>
      <w:r>
        <w:rPr>
          <w:sz w:val="24"/>
          <w:szCs w:val="24"/>
          <w:u w:val="single" w:color="000000"/>
        </w:rPr>
        <w:t xml:space="preserve">                      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Address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from_</w:t>
      </w:r>
      <w:r>
        <w:rPr>
          <w:sz w:val="24"/>
          <w:szCs w:val="24"/>
          <w:u w:val="single" w:color="000000"/>
        </w:rPr>
        <w:t xml:space="preserve">                 </w:t>
      </w:r>
      <w:r>
        <w:rPr>
          <w:spacing w:val="-1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sz w:val="24"/>
          <w:szCs w:val="24"/>
          <w:u w:val="single" w:color="000000"/>
        </w:rPr>
        <w:t xml:space="preserve">                    </w:t>
      </w:r>
      <w:r>
        <w:rPr>
          <w:spacing w:val="-1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Position</w:t>
      </w:r>
      <w:r>
        <w:rPr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spacing w:val="1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Rat</w:t>
      </w:r>
      <w:r>
        <w:rPr>
          <w:rFonts w:ascii="Cambria" w:eastAsia="Cambria" w:hAnsi="Cambria" w:cs="Cambria"/>
          <w:w w:val="51"/>
          <w:sz w:val="24"/>
          <w:szCs w:val="24"/>
        </w:rPr>
        <w:t xml:space="preserve">e   </w:t>
      </w:r>
      <w:r>
        <w:rPr>
          <w:rFonts w:ascii="Cambria" w:eastAsia="Cambria" w:hAnsi="Cambria" w:cs="Cambria"/>
          <w:w w:val="58"/>
          <w:sz w:val="24"/>
          <w:szCs w:val="24"/>
        </w:rPr>
        <w:t xml:space="preserve"> of  </w:t>
      </w:r>
      <w:r>
        <w:rPr>
          <w:rFonts w:ascii="Cambria" w:eastAsia="Cambria" w:hAnsi="Cambria" w:cs="Cambria"/>
          <w:spacing w:val="7"/>
          <w:w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58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pay</w:t>
      </w:r>
      <w:r>
        <w:rPr>
          <w:sz w:val="24"/>
          <w:szCs w:val="24"/>
          <w:u w:val="single" w:color="000000"/>
        </w:rPr>
        <w:t xml:space="preserve">                                   </w:t>
      </w:r>
      <w:r>
        <w:rPr>
          <w:spacing w:val="-2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before="2"/>
        <w:ind w:left="102" w:right="13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84"/>
          <w:sz w:val="24"/>
          <w:szCs w:val="24"/>
        </w:rPr>
        <w:t xml:space="preserve">Position  </w:t>
      </w:r>
      <w:r>
        <w:rPr>
          <w:rFonts w:ascii="Cambria" w:eastAsia="Cambria" w:hAnsi="Cambria" w:cs="Cambria"/>
          <w:spacing w:val="43"/>
          <w:w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4"/>
          <w:sz w:val="24"/>
          <w:szCs w:val="24"/>
        </w:rPr>
        <w:t xml:space="preserve"> of </w:t>
      </w:r>
      <w:r>
        <w:rPr>
          <w:rFonts w:ascii="Cambria" w:eastAsia="Cambria" w:hAnsi="Cambria" w:cs="Cambria"/>
          <w:spacing w:val="11"/>
          <w:w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4"/>
          <w:sz w:val="24"/>
          <w:szCs w:val="24"/>
        </w:rPr>
        <w:t> Dut</w:t>
      </w:r>
      <w:r>
        <w:rPr>
          <w:rFonts w:ascii="Cambria" w:eastAsia="Cambria" w:hAnsi="Cambria" w:cs="Cambria"/>
          <w:sz w:val="24"/>
          <w:szCs w:val="24"/>
        </w:rPr>
        <w:t>ies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</w:t>
      </w:r>
      <w:r>
        <w:rPr>
          <w:spacing w:val="-1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87"/>
          <w:sz w:val="24"/>
          <w:szCs w:val="24"/>
        </w:rPr>
        <w:t xml:space="preserve">Reason   </w:t>
      </w:r>
      <w:r>
        <w:rPr>
          <w:rFonts w:ascii="Cambria" w:eastAsia="Cambria" w:hAnsi="Cambria" w:cs="Cambria"/>
          <w:sz w:val="24"/>
          <w:szCs w:val="24"/>
        </w:rPr>
        <w:t> </w:t>
      </w:r>
      <w:proofErr w:type="gramStart"/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leaving</w:t>
      </w:r>
      <w:proofErr w:type="gramEnd"/>
      <w:r>
        <w:rPr>
          <w:rFonts w:ascii="Cambria" w:eastAsia="Cambria" w:hAnsi="Cambria" w:cs="Cambria"/>
          <w:sz w:val="24"/>
          <w:szCs w:val="24"/>
        </w:rPr>
        <w:t>_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</w:t>
      </w:r>
      <w:r>
        <w:rPr>
          <w:spacing w:val="-2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</w:t>
      </w:r>
      <w:r>
        <w:rPr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stated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employer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contact?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</w:t>
      </w:r>
      <w:r>
        <w:rPr>
          <w:rFonts w:ascii="Cambria" w:eastAsia="Cambria" w:hAnsi="Cambria" w:cs="Cambria"/>
          <w:spacing w:val="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</w:t>
      </w:r>
      <w:r>
        <w:rPr>
          <w:rFonts w:ascii="Cambria" w:eastAsia="Cambria" w:hAnsi="Cambria" w:cs="Cambria"/>
          <w:spacing w:val="6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 w:right="14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Comments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spacing w:val="-4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02" w:right="8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 w:right="220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Were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yo</w:t>
      </w:r>
      <w:r>
        <w:rPr>
          <w:rFonts w:ascii="Cambria" w:eastAsia="Cambria" w:hAnsi="Cambria" w:cs="Cambria"/>
          <w:w w:val="65"/>
          <w:sz w:val="24"/>
          <w:szCs w:val="24"/>
        </w:rPr>
        <w:t>u</w:t>
      </w:r>
      <w:proofErr w:type="gramEnd"/>
      <w:r>
        <w:rPr>
          <w:rFonts w:ascii="Cambria" w:eastAsia="Cambria" w:hAnsi="Cambria" w:cs="Cambria"/>
          <w:w w:val="65"/>
          <w:sz w:val="24"/>
          <w:szCs w:val="24"/>
        </w:rPr>
        <w:t xml:space="preserve">    e</w:t>
      </w:r>
      <w:r>
        <w:rPr>
          <w:rFonts w:ascii="Cambria" w:eastAsia="Cambria" w:hAnsi="Cambria" w:cs="Cambria"/>
          <w:sz w:val="24"/>
          <w:szCs w:val="24"/>
        </w:rPr>
        <w:t>ver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1"/>
          <w:w w:val="25"/>
          <w:sz w:val="24"/>
          <w:szCs w:val="24"/>
        </w:rPr>
        <w:t> </w:t>
      </w:r>
      <w:r>
        <w:rPr>
          <w:rFonts w:ascii="Cambria" w:eastAsia="Cambria" w:hAnsi="Cambria" w:cs="Cambria"/>
          <w:i/>
          <w:sz w:val="24"/>
          <w:szCs w:val="24"/>
        </w:rPr>
        <w:t>disciplined,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terminated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and/or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asked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to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resign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fro</w:t>
      </w:r>
      <w:r>
        <w:rPr>
          <w:rFonts w:ascii="Cambria" w:eastAsia="Cambria" w:hAnsi="Cambria" w:cs="Cambria"/>
          <w:w w:val="61"/>
          <w:sz w:val="24"/>
          <w:szCs w:val="24"/>
        </w:rPr>
        <w:t>m    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employment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before="2"/>
        <w:ind w:left="102" w:right="4099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for</w:t>
      </w:r>
      <w:proofErr w:type="gramEnd"/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misconduct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related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work?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                  </w:t>
      </w:r>
      <w:r>
        <w:rPr>
          <w:rFonts w:ascii="Cambria" w:eastAsia="Cambria" w:hAnsi="Cambria" w:cs="Cambria"/>
          <w:spacing w:val="5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</w:t>
      </w:r>
      <w:r>
        <w:rPr>
          <w:rFonts w:ascii="Cambria" w:eastAsia="Cambria" w:hAnsi="Cambria" w:cs="Cambria"/>
          <w:spacing w:val="6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82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so</w:t>
      </w:r>
      <w:proofErr w:type="gram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please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specify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employer(s)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name,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date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disciplinary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action,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before="2"/>
        <w:ind w:left="82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termination</w:t>
      </w:r>
      <w:proofErr w:type="gramEnd"/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and/or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resignation.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Please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tabs>
          <w:tab w:val="left" w:pos="8660"/>
        </w:tabs>
        <w:spacing w:line="260" w:lineRule="exact"/>
        <w:ind w:left="822"/>
        <w:rPr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explain</w:t>
      </w:r>
      <w:proofErr w:type="gramEnd"/>
      <w:r>
        <w:rPr>
          <w:rFonts w:ascii="Cambria" w:eastAsia="Cambria" w:hAnsi="Cambria" w:cs="Cambria"/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E277A7" w:rsidRDefault="00E277A7">
      <w:pPr>
        <w:spacing w:before="2" w:line="260" w:lineRule="exact"/>
        <w:ind w:left="5536"/>
        <w:rPr>
          <w:rFonts w:ascii="Cambria" w:eastAsia="Cambria" w:hAnsi="Cambria" w:cs="Cambria"/>
          <w:sz w:val="24"/>
          <w:szCs w:val="24"/>
        </w:rPr>
      </w:pPr>
      <w:r w:rsidRPr="00E277A7">
        <w:pict>
          <v:group id="_x0000_s1088" style="position:absolute;left:0;text-align:left;margin-left:126.05pt;margin-top:12.55pt;width:235.45pt;height:0;z-index:-251672064;mso-position-horizontal-relative:page" coordorigin="2522,251" coordsize="4709,0">
            <v:polyline id="_x0000_s1089" style="position:absolute" points="5044,502,9753,502" coordorigin="2522,251" coordsize="4709,0" filled="f" strokeweight="8632emu">
              <v:path arrowok="t"/>
            </v:polyline>
            <w10:wrap anchorx="page"/>
          </v:group>
        </w:pict>
      </w:r>
      <w:r w:rsidR="00403DC4">
        <w:rPr>
          <w:position w:val="-1"/>
          <w:sz w:val="24"/>
          <w:szCs w:val="24"/>
          <w:u w:val="single" w:color="000000"/>
        </w:rPr>
        <w:t xml:space="preserve">                                                   </w:t>
      </w:r>
      <w:r w:rsidR="00403DC4">
        <w:rPr>
          <w:spacing w:val="-10"/>
          <w:position w:val="-1"/>
          <w:sz w:val="24"/>
          <w:szCs w:val="24"/>
          <w:u w:val="single" w:color="000000"/>
        </w:rPr>
        <w:t xml:space="preserve"> 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</w:p>
    <w:p w:rsidR="00E277A7" w:rsidRDefault="00403DC4">
      <w:pPr>
        <w:spacing w:before="9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Education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,</w:t>
      </w:r>
      <w:r>
        <w:rPr>
          <w:rFonts w:ascii="Cambria" w:eastAsia="Cambria" w:hAnsi="Cambria" w:cs="Cambria"/>
          <w:b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 Special</w:t>
      </w:r>
      <w:proofErr w:type="gramEnd"/>
      <w:r>
        <w:rPr>
          <w:rFonts w:ascii="Cambria" w:eastAsia="Cambria" w:hAnsi="Cambria" w:cs="Cambria"/>
          <w:b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b/>
          <w:sz w:val="24"/>
          <w:szCs w:val="24"/>
        </w:rPr>
        <w:t>Trainin</w:t>
      </w:r>
      <w:r>
        <w:rPr>
          <w:rFonts w:ascii="Cambria" w:eastAsia="Cambria" w:hAnsi="Cambria" w:cs="Cambria"/>
          <w:b/>
          <w:w w:val="52"/>
          <w:sz w:val="24"/>
          <w:szCs w:val="24"/>
        </w:rPr>
        <w:t>g    </w:t>
      </w:r>
      <w:r>
        <w:rPr>
          <w:rFonts w:ascii="Cambria" w:eastAsia="Cambria" w:hAnsi="Cambria" w:cs="Cambria"/>
          <w:b/>
          <w:sz w:val="24"/>
          <w:szCs w:val="24"/>
        </w:rPr>
        <w:t>and</w:t>
      </w:r>
      <w:r>
        <w:rPr>
          <w:rFonts w:ascii="Cambria" w:eastAsia="Cambria" w:hAnsi="Cambria" w:cs="Cambria"/>
          <w:b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b/>
          <w:sz w:val="24"/>
          <w:szCs w:val="24"/>
        </w:rPr>
        <w:t>Qualifications</w:t>
      </w:r>
      <w:r>
        <w:rPr>
          <w:rFonts w:ascii="Cambria" w:eastAsia="Cambria" w:hAnsi="Cambria" w:cs="Cambria"/>
          <w:b/>
          <w:w w:val="50"/>
          <w:sz w:val="24"/>
          <w:szCs w:val="24"/>
        </w:rPr>
        <w:t>-­-­-­-­-­-­-­-­-­-­-­-­-­-­-­-­-­-­-­-­-­-­-­-­-­-­-­-­-­-­-­-­-­-­-­-­-­-­-­-­-­-­-</w:t>
      </w:r>
      <w:r>
        <w:rPr>
          <w:rFonts w:ascii="Cambria" w:eastAsia="Cambria" w:hAnsi="Cambria" w:cs="Cambria"/>
          <w:b/>
          <w:spacing w:val="1"/>
          <w:w w:val="50"/>
          <w:sz w:val="24"/>
          <w:szCs w:val="24"/>
        </w:rPr>
        <w:t>­</w:t>
      </w:r>
      <w:r>
        <w:rPr>
          <w:rFonts w:ascii="Cambria" w:eastAsia="Cambria" w:hAnsi="Cambria" w:cs="Cambria"/>
          <w:b/>
          <w:w w:val="25"/>
          <w:sz w:val="24"/>
          <w:szCs w:val="24"/>
        </w:rPr>
        <w:t xml:space="preserve">   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b/>
          <w:w w:val="25"/>
          <w:sz w:val="24"/>
          <w:szCs w:val="24"/>
        </w:rPr>
        <w:t> </w:t>
      </w:r>
    </w:p>
    <w:p w:rsidR="00E277A7" w:rsidRDefault="00403DC4">
      <w:pPr>
        <w:spacing w:before="2" w:line="260" w:lineRule="exact"/>
        <w:ind w:left="102"/>
        <w:rPr>
          <w:rFonts w:ascii="Cambria" w:eastAsia="Cambria" w:hAnsi="Cambria" w:cs="Cambria"/>
          <w:sz w:val="24"/>
          <w:szCs w:val="24"/>
        </w:rPr>
        <w:sectPr w:rsidR="00E277A7">
          <w:pgSz w:w="12240" w:h="15840"/>
          <w:pgMar w:top="1380" w:right="1640" w:bottom="280" w:left="1700" w:gutter="0"/>
        </w:sectPr>
      </w:pPr>
      <w:r>
        <w:rPr>
          <w:rFonts w:ascii="Cambria" w:eastAsia="Cambria" w:hAnsi="Cambria" w:cs="Cambria"/>
          <w:position w:val="-1"/>
          <w:sz w:val="24"/>
          <w:szCs w:val="24"/>
        </w:rPr>
        <w:t>High</w:t>
      </w:r>
      <w:r>
        <w:rPr>
          <w:rFonts w:ascii="Cambria" w:eastAsia="Cambria" w:hAnsi="Cambria" w:cs="Cambria"/>
          <w:spacing w:val="-1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 School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>
        <w:rPr>
          <w:rFonts w:ascii="Cambria" w:eastAsia="Cambria" w:hAnsi="Cambria" w:cs="Cambria"/>
          <w:position w:val="-1"/>
          <w:sz w:val="24"/>
          <w:szCs w:val="24"/>
        </w:rPr>
        <w:t>Attended</w:t>
      </w:r>
      <w:r>
        <w:rPr>
          <w:position w:val="-1"/>
          <w:sz w:val="24"/>
          <w:szCs w:val="24"/>
          <w:u w:val="single" w:color="000000"/>
        </w:rPr>
        <w:t xml:space="preserve">                                    </w:t>
      </w:r>
      <w:r>
        <w:rPr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>
        <w:rPr>
          <w:rFonts w:ascii="Cambria" w:eastAsia="Cambria" w:hAnsi="Cambria" w:cs="Cambria"/>
          <w:position w:val="-1"/>
          <w:sz w:val="24"/>
          <w:szCs w:val="24"/>
        </w:rPr>
        <w:t>Year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>
        <w:rPr>
          <w:rFonts w:ascii="Cambria" w:eastAsia="Cambria" w:hAnsi="Cambria" w:cs="Cambria"/>
          <w:position w:val="-1"/>
          <w:sz w:val="24"/>
          <w:szCs w:val="24"/>
        </w:rPr>
        <w:t>Completed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</w:t>
      </w:r>
      <w:r>
        <w:rPr>
          <w:spacing w:val="-30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</w:p>
    <w:p w:rsidR="00E277A7" w:rsidRDefault="00E277A7">
      <w:pPr>
        <w:spacing w:before="5" w:line="260" w:lineRule="exact"/>
        <w:ind w:left="102" w:right="-56"/>
        <w:rPr>
          <w:rFonts w:ascii="Cambria" w:eastAsia="Cambria" w:hAnsi="Cambria" w:cs="Cambria"/>
          <w:sz w:val="24"/>
          <w:szCs w:val="24"/>
        </w:rPr>
      </w:pPr>
      <w:r w:rsidRPr="00E277A7">
        <w:pict>
          <v:group id="_x0000_s1085" style="position:absolute;left:0;text-align:left;margin-left:197.4pt;margin-top:12.35pt;width:116.3pt;height:.65pt;z-index:-251671040;mso-position-horizontal-relative:page" coordorigin="3949,248" coordsize="2326,14">
            <v:polyline id="_x0000_s1087" style="position:absolute" points="7910,508,9598,508" coordorigin="3955,254" coordsize="1688,0" filled="f" strokeweight="8632emu">
              <v:path arrowok="t"/>
            </v:polyline>
            <v:polyline id="_x0000_s1086" style="position:absolute" points="11292,508,11914,508" coordorigin="5646,254" coordsize="623,0" filled="f" strokeweight="8632emu">
              <v:path arrowok="t"/>
            </v:polyline>
            <w10:wrap anchorx="page"/>
          </v:group>
        </w:pic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Hig</w:t>
      </w:r>
      <w:r w:rsidR="00403DC4">
        <w:rPr>
          <w:rFonts w:ascii="Cambria" w:eastAsia="Cambria" w:hAnsi="Cambria" w:cs="Cambria"/>
          <w:w w:val="53"/>
          <w:position w:val="-1"/>
          <w:sz w:val="24"/>
          <w:szCs w:val="24"/>
        </w:rPr>
        <w:t>h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School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Location</w:t>
      </w:r>
    </w:p>
    <w:p w:rsidR="00E277A7" w:rsidRDefault="00403DC4">
      <w:pPr>
        <w:spacing w:before="5" w:line="260" w:lineRule="exact"/>
        <w:rPr>
          <w:rFonts w:ascii="Cambria" w:eastAsia="Cambria" w:hAnsi="Cambria" w:cs="Cambria"/>
          <w:sz w:val="24"/>
          <w:szCs w:val="24"/>
        </w:rPr>
        <w:sectPr w:rsidR="00E277A7">
          <w:type w:val="continuous"/>
          <w:pgSz w:w="12240" w:h="15840"/>
          <w:pgMar w:top="1300" w:right="1640" w:bottom="280" w:left="1700" w:gutter="0"/>
          <w:cols w:num="2" w:equalWidth="0">
            <w:col w:w="2256" w:space="2313"/>
            <w:col w:w="4331"/>
          </w:cols>
        </w:sectPr>
      </w:pPr>
      <w:r>
        <w:br w:type="column"/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72"/>
          <w:position w:val="-1"/>
          <w:sz w:val="24"/>
          <w:szCs w:val="24"/>
        </w:rPr>
        <w:t>Did    </w:t>
      </w:r>
      <w:r>
        <w:rPr>
          <w:rFonts w:ascii="Cambria" w:eastAsia="Cambria" w:hAnsi="Cambria" w:cs="Cambria"/>
          <w:position w:val="-1"/>
          <w:sz w:val="24"/>
          <w:szCs w:val="24"/>
        </w:rPr>
        <w:t>you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>
        <w:rPr>
          <w:rFonts w:ascii="Cambria" w:eastAsia="Cambria" w:hAnsi="Cambria" w:cs="Cambria"/>
          <w:position w:val="-1"/>
          <w:sz w:val="24"/>
          <w:szCs w:val="24"/>
        </w:rPr>
        <w:t>graduate?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   </w:t>
      </w:r>
      <w:r>
        <w:rPr>
          <w:rFonts w:ascii="Cambria" w:eastAsia="Cambria" w:hAnsi="Cambria" w:cs="Cambria"/>
          <w:spacing w:val="5"/>
          <w:w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Yes</w:t>
      </w:r>
      <w:r>
        <w:rPr>
          <w:rFonts w:ascii="Cambria" w:eastAsia="Cambria" w:hAnsi="Cambria" w:cs="Cambria"/>
          <w:spacing w:val="-1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13"/>
          <w:w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                   </w:t>
      </w:r>
      <w:r>
        <w:rPr>
          <w:rFonts w:ascii="Cambria" w:eastAsia="Cambria" w:hAnsi="Cambria" w:cs="Cambria"/>
          <w:spacing w:val="6"/>
          <w:w w:val="2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No</w:t>
      </w:r>
      <w:r>
        <w:rPr>
          <w:rFonts w:ascii="Cambria" w:eastAsia="Cambria" w:hAnsi="Cambria" w:cs="Cambria"/>
          <w:spacing w:val="-1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> </w:t>
      </w:r>
    </w:p>
    <w:p w:rsidR="00E277A7" w:rsidRDefault="00403DC4">
      <w:pPr>
        <w:spacing w:before="9"/>
        <w:ind w:left="10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special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classes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taken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would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like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list?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</w:t>
      </w:r>
      <w:r>
        <w:rPr>
          <w:spacing w:val="-2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7" w:line="260" w:lineRule="exact"/>
        <w:ind w:left="102" w:right="10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College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Attended</w:t>
      </w:r>
      <w:proofErr w:type="gramEnd"/>
      <w:r>
        <w:rPr>
          <w:sz w:val="24"/>
          <w:szCs w:val="24"/>
          <w:u w:val="single" w:color="000000"/>
        </w:rPr>
        <w:t xml:space="preserve">                                 </w:t>
      </w:r>
      <w:r>
        <w:rPr>
          <w:sz w:val="24"/>
          <w:szCs w:val="24"/>
          <w:u w:val="single" w:color="000000"/>
        </w:rPr>
        <w:t xml:space="preserve">        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Years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Completed</w:t>
      </w:r>
      <w:r>
        <w:rPr>
          <w:sz w:val="24"/>
          <w:szCs w:val="24"/>
          <w:u w:val="single" w:color="000000"/>
        </w:rPr>
        <w:t xml:space="preserve">                                        </w:t>
      </w:r>
      <w:r>
        <w:rPr>
          <w:spacing w:val="2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Colleg</w:t>
      </w:r>
      <w:r>
        <w:rPr>
          <w:rFonts w:ascii="Cambria" w:eastAsia="Cambria" w:hAnsi="Cambria" w:cs="Cambria"/>
          <w:w w:val="51"/>
          <w:sz w:val="24"/>
          <w:szCs w:val="24"/>
        </w:rPr>
        <w:t>e    </w:t>
      </w:r>
      <w:r>
        <w:rPr>
          <w:rFonts w:ascii="Cambria" w:eastAsia="Cambria" w:hAnsi="Cambria" w:cs="Cambria"/>
          <w:sz w:val="24"/>
          <w:szCs w:val="24"/>
        </w:rPr>
        <w:t>Location</w:t>
      </w:r>
      <w:r>
        <w:rPr>
          <w:sz w:val="24"/>
          <w:szCs w:val="24"/>
          <w:u w:val="single" w:color="000000"/>
        </w:rPr>
        <w:t xml:space="preserve">                                           </w:t>
      </w:r>
      <w:r>
        <w:rPr>
          <w:spacing w:val="2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72"/>
          <w:sz w:val="24"/>
          <w:szCs w:val="24"/>
        </w:rPr>
        <w:t>Did    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graduate?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 </w:t>
      </w:r>
      <w:r>
        <w:rPr>
          <w:rFonts w:ascii="Cambria" w:eastAsia="Cambria" w:hAnsi="Cambria" w:cs="Cambria"/>
          <w:spacing w:val="1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</w:t>
      </w:r>
      <w:r>
        <w:rPr>
          <w:rFonts w:ascii="Cambria" w:eastAsia="Cambria" w:hAnsi="Cambria" w:cs="Cambria"/>
          <w:spacing w:val="11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                   </w:t>
      </w:r>
      <w:r>
        <w:rPr>
          <w:rFonts w:ascii="Cambria" w:eastAsia="Cambria" w:hAnsi="Cambria" w:cs="Cambria"/>
          <w:spacing w:val="6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5" w:line="260" w:lineRule="exact"/>
        <w:ind w:left="102" w:right="41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Major</w:t>
      </w:r>
      <w:r>
        <w:rPr>
          <w:sz w:val="24"/>
          <w:szCs w:val="24"/>
          <w:u w:val="single" w:color="000000"/>
        </w:rPr>
        <w:t xml:space="preserve">                                                             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45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24"/>
          <w:w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45"/>
          <w:sz w:val="24"/>
          <w:szCs w:val="24"/>
        </w:rPr>
        <w:t> D</w:t>
      </w:r>
      <w:r>
        <w:rPr>
          <w:rFonts w:ascii="Cambria" w:eastAsia="Cambria" w:hAnsi="Cambria" w:cs="Cambria"/>
          <w:sz w:val="24"/>
          <w:szCs w:val="24"/>
        </w:rPr>
        <w:t>egree</w:t>
      </w:r>
      <w:r>
        <w:rPr>
          <w:sz w:val="24"/>
          <w:szCs w:val="24"/>
          <w:u w:val="single" w:color="000000"/>
        </w:rPr>
        <w:t xml:space="preserve">                                                   </w:t>
      </w:r>
      <w:r>
        <w:rPr>
          <w:spacing w:val="-9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special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classes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taken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would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like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list?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line="28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</w:t>
      </w:r>
      <w:r>
        <w:rPr>
          <w:spacing w:val="-2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E277A7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r w:rsidRPr="00E277A7">
        <w:pict>
          <v:group id="_x0000_s1082" style="position:absolute;left:0;text-align:left;margin-left:89.75pt;margin-top:26.1pt;width:6in;height:.65pt;z-index:-251670016;mso-position-horizontal-relative:page" coordorigin="1795,523" coordsize="8641,14">
            <v:polyline id="_x0000_s1084" style="position:absolute" points="3604,1060,11689,1060" coordorigin="1802,530" coordsize="8085,0" filled="f" strokeweight="8632emu">
              <v:path arrowok="t"/>
            </v:polyline>
            <v:polyline id="_x0000_s1083" style="position:absolute" points="19792,1060,20325,1060" coordorigin="9896,530" coordsize="533,0" filled="f" strokeweight="8632emu">
              <v:path arrowok="t"/>
            </v:polyline>
            <w10:wrap anchorx="page"/>
          </v:group>
        </w:pic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Any</w:t>
      </w:r>
      <w:r w:rsidR="00403DC4">
        <w:rPr>
          <w:rFonts w:ascii="Cambria" w:eastAsia="Cambria" w:hAnsi="Cambria" w:cs="Cambria"/>
          <w:spacing w:val="-13"/>
          <w:position w:val="-1"/>
          <w:sz w:val="24"/>
          <w:szCs w:val="24"/>
        </w:rPr>
        <w:t xml:space="preserve"> 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 Vocational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or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Professional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training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received?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If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so,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where?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    </w:t>
      </w:r>
    </w:p>
    <w:p w:rsidR="00E277A7" w:rsidRDefault="00E277A7">
      <w:pPr>
        <w:spacing w:before="6" w:line="260" w:lineRule="exact"/>
        <w:rPr>
          <w:sz w:val="26"/>
          <w:szCs w:val="26"/>
        </w:rPr>
      </w:pPr>
    </w:p>
    <w:p w:rsidR="00E277A7" w:rsidRDefault="00403DC4">
      <w:pPr>
        <w:spacing w:before="26"/>
        <w:ind w:left="102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</w:t>
      </w:r>
      <w:r>
        <w:rPr>
          <w:spacing w:val="-2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special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training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following: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Hair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Stylist</w:t>
      </w:r>
      <w:proofErr w:type="gramEnd"/>
      <w:r>
        <w:rPr>
          <w:sz w:val="24"/>
          <w:szCs w:val="24"/>
          <w:u w:val="single" w:color="000000"/>
        </w:rPr>
        <w:t xml:space="preserve">               </w:t>
      </w:r>
      <w:r>
        <w:rPr>
          <w:spacing w:val="1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Hair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Stylist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Assistant</w:t>
      </w:r>
      <w:r>
        <w:rPr>
          <w:sz w:val="24"/>
          <w:szCs w:val="24"/>
          <w:u w:val="single" w:color="000000"/>
        </w:rPr>
        <w:t xml:space="preserve">                 </w:t>
      </w:r>
      <w:r>
        <w:rPr>
          <w:spacing w:val="-1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Esthetician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spacing w:val="2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Nail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Technician</w:t>
      </w:r>
      <w:r>
        <w:rPr>
          <w:sz w:val="24"/>
          <w:szCs w:val="24"/>
          <w:u w:val="single" w:color="000000"/>
        </w:rPr>
        <w:t xml:space="preserve">        </w:t>
      </w:r>
      <w:r>
        <w:rPr>
          <w:spacing w:val="6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6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Mak</w:t>
      </w:r>
      <w:r>
        <w:rPr>
          <w:rFonts w:ascii="Cambria" w:eastAsia="Cambria" w:hAnsi="Cambria" w:cs="Cambria"/>
          <w:w w:val="67"/>
          <w:sz w:val="24"/>
          <w:szCs w:val="24"/>
        </w:rPr>
        <w:t xml:space="preserve">e    Up </w:t>
      </w:r>
      <w:r>
        <w:rPr>
          <w:rFonts w:ascii="Cambria" w:eastAsia="Cambria" w:hAnsi="Cambria" w:cs="Cambria"/>
          <w:spacing w:val="35"/>
          <w:w w:val="67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67"/>
          <w:sz w:val="24"/>
          <w:szCs w:val="24"/>
        </w:rPr>
        <w:t> A</w:t>
      </w:r>
      <w:r>
        <w:rPr>
          <w:rFonts w:ascii="Cambria" w:eastAsia="Cambria" w:hAnsi="Cambria" w:cs="Cambria"/>
          <w:sz w:val="24"/>
          <w:szCs w:val="24"/>
        </w:rPr>
        <w:t>rtist</w:t>
      </w:r>
      <w:r>
        <w:rPr>
          <w:sz w:val="24"/>
          <w:szCs w:val="24"/>
          <w:u w:val="single" w:color="000000"/>
        </w:rPr>
        <w:t xml:space="preserve">         </w:t>
      </w:r>
      <w:r>
        <w:rPr>
          <w:spacing w:val="2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Receptionist</w:t>
      </w:r>
      <w:r>
        <w:rPr>
          <w:sz w:val="24"/>
          <w:szCs w:val="24"/>
          <w:u w:val="single" w:color="000000"/>
        </w:rPr>
        <w:t xml:space="preserve">           </w:t>
      </w:r>
      <w:r>
        <w:rPr>
          <w:spacing w:val="-8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Housekeeping</w:t>
      </w:r>
      <w:r>
        <w:rPr>
          <w:sz w:val="24"/>
          <w:szCs w:val="24"/>
          <w:u w:val="single" w:color="000000"/>
        </w:rPr>
        <w:t xml:space="preserve">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   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References</w:t>
      </w:r>
      <w:r>
        <w:rPr>
          <w:rFonts w:ascii="Cambria" w:eastAsia="Cambria" w:hAnsi="Cambria" w:cs="Cambria"/>
          <w:b/>
          <w:w w:val="50"/>
          <w:sz w:val="24"/>
          <w:szCs w:val="24"/>
        </w:rPr>
        <w:t>-­-­-­-­-­-­-­-­-­-­-­-­-­-­-­-­-­-­-­-­-­-­-­-­-­-­-­-­-­-­-­-­-­-­-­-­-­-­-­-­-­-­-­-­-­-­-­-­-­-­-­-­-­-­-­-­-­-­-­-­-­-­-­-­-­-­-­-­-­-­-­-­-­-­-­-­-­-­-­-­-­-­-­-­-­-­-­-­-­-­-</w:t>
      </w:r>
      <w:r>
        <w:rPr>
          <w:rFonts w:ascii="Cambria" w:eastAsia="Cambria" w:hAnsi="Cambria" w:cs="Cambria"/>
          <w:b/>
          <w:spacing w:val="2"/>
          <w:w w:val="50"/>
          <w:sz w:val="24"/>
          <w:szCs w:val="24"/>
        </w:rPr>
        <w:t>­</w:t>
      </w:r>
      <w:r>
        <w:rPr>
          <w:rFonts w:ascii="Cambria" w:eastAsia="Cambria" w:hAnsi="Cambria" w:cs="Cambria"/>
          <w:b/>
          <w:w w:val="25"/>
          <w:sz w:val="24"/>
          <w:szCs w:val="24"/>
        </w:rPr>
        <w:t xml:space="preserve">   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Please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include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individuals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who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familiar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ith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work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ability.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Do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list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relatives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 w:right="168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Who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referred</w:t>
      </w:r>
      <w:proofErr w:type="gramEnd"/>
      <w:r>
        <w:rPr>
          <w:rFonts w:ascii="Cambria" w:eastAsia="Cambria" w:hAnsi="Cambria" w:cs="Cambria"/>
          <w:w w:val="63"/>
          <w:sz w:val="24"/>
          <w:szCs w:val="24"/>
        </w:rPr>
        <w:t xml:space="preserve">    you    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w w:val="64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72"/>
          <w:sz w:val="24"/>
          <w:szCs w:val="24"/>
        </w:rPr>
        <w:t xml:space="preserve"> a </w:t>
      </w:r>
      <w:r>
        <w:rPr>
          <w:rFonts w:ascii="Cambria" w:eastAsia="Cambria" w:hAnsi="Cambria" w:cs="Cambria"/>
          <w:spacing w:val="12"/>
          <w:w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2"/>
          <w:sz w:val="24"/>
          <w:szCs w:val="24"/>
        </w:rPr>
        <w:t xml:space="preserve"> position   </w:t>
      </w:r>
      <w:r>
        <w:rPr>
          <w:rFonts w:ascii="Cambria" w:eastAsia="Cambria" w:hAnsi="Cambria" w:cs="Cambria"/>
          <w:spacing w:val="5"/>
          <w:w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2"/>
          <w:sz w:val="24"/>
          <w:szCs w:val="24"/>
        </w:rPr>
        <w:t xml:space="preserve"> here?  </w:t>
      </w:r>
      <w:r>
        <w:rPr>
          <w:rFonts w:ascii="Cambria" w:eastAsia="Cambria" w:hAnsi="Cambria" w:cs="Cambria"/>
          <w:spacing w:val="37"/>
          <w:w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2"/>
          <w:sz w:val="24"/>
          <w:szCs w:val="24"/>
        </w:rPr>
        <w:t> _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</w:t>
      </w:r>
      <w:r>
        <w:rPr>
          <w:spacing w:val="-29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purposes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verifying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references</w:t>
      </w:r>
      <w:proofErr w:type="gramStart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were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ever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known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another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name?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w w:val="49"/>
          <w:sz w:val="24"/>
          <w:szCs w:val="24"/>
        </w:rPr>
        <w:t xml:space="preserve">    s</w:t>
      </w:r>
      <w:r>
        <w:rPr>
          <w:rFonts w:ascii="Cambria" w:eastAsia="Cambria" w:hAnsi="Cambria" w:cs="Cambria"/>
          <w:w w:val="82"/>
          <w:sz w:val="24"/>
          <w:szCs w:val="24"/>
        </w:rPr>
        <w:t>o</w:t>
      </w:r>
      <w:proofErr w:type="gramStart"/>
      <w:r>
        <w:rPr>
          <w:rFonts w:ascii="Cambria" w:eastAsia="Cambria" w:hAnsi="Cambria" w:cs="Cambria"/>
          <w:w w:val="82"/>
          <w:sz w:val="24"/>
          <w:szCs w:val="24"/>
        </w:rPr>
        <w:t xml:space="preserve">,   </w:t>
      </w:r>
      <w:r>
        <w:rPr>
          <w:rFonts w:ascii="Cambria" w:eastAsia="Cambria" w:hAnsi="Cambria" w:cs="Cambria"/>
          <w:w w:val="80"/>
          <w:sz w:val="24"/>
          <w:szCs w:val="24"/>
        </w:rPr>
        <w:t> please</w:t>
      </w:r>
      <w:proofErr w:type="gramEnd"/>
      <w:r>
        <w:rPr>
          <w:rFonts w:ascii="Cambria" w:eastAsia="Cambria" w:hAnsi="Cambria" w:cs="Cambria"/>
          <w:w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9"/>
          <w:w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0"/>
          <w:sz w:val="24"/>
          <w:szCs w:val="24"/>
        </w:rPr>
        <w:t> list_</w:t>
      </w:r>
      <w:r>
        <w:rPr>
          <w:w w:val="80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</w:t>
      </w:r>
      <w:r>
        <w:rPr>
          <w:spacing w:val="8"/>
          <w:w w:val="80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5"/>
          <w:w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 w:right="267"/>
        <w:jc w:val="both"/>
        <w:rPr>
          <w:rFonts w:ascii="Cambria" w:eastAsia="Cambria" w:hAnsi="Cambria" w:cs="Cambria"/>
          <w:sz w:val="24"/>
          <w:szCs w:val="24"/>
        </w:rPr>
        <w:sectPr w:rsidR="00E277A7">
          <w:type w:val="continuous"/>
          <w:pgSz w:w="12240" w:h="15840"/>
          <w:pgMar w:top="1300" w:right="1640" w:bottom="280" w:left="1700" w:gutter="0"/>
        </w:sectPr>
      </w:pPr>
      <w:r>
        <w:rPr>
          <w:rFonts w:ascii="Cambria" w:eastAsia="Cambria" w:hAnsi="Cambria" w:cs="Cambria"/>
          <w:sz w:val="24"/>
          <w:szCs w:val="24"/>
        </w:rPr>
        <w:t>Name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Cambria" w:eastAsia="Cambria" w:hAnsi="Cambria" w:cs="Cambria"/>
          <w:spacing w:val="-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Phone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proofErr w:type="gramStart"/>
      <w:r>
        <w:rPr>
          <w:rFonts w:ascii="Cambria" w:eastAsia="Cambria" w:hAnsi="Cambria" w:cs="Cambria"/>
          <w:sz w:val="24"/>
          <w:szCs w:val="24"/>
        </w:rPr>
        <w:t>#</w:t>
      </w:r>
      <w:r>
        <w:rPr>
          <w:sz w:val="24"/>
          <w:szCs w:val="24"/>
          <w:u w:val="single" w:color="000000"/>
        </w:rPr>
        <w:t xml:space="preserve">                                         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Basis</w:t>
      </w:r>
      <w:proofErr w:type="gramEnd"/>
      <w:r>
        <w:rPr>
          <w:rFonts w:ascii="Cambria" w:eastAsia="Cambria" w:hAnsi="Cambria" w:cs="Cambria"/>
          <w:w w:val="44"/>
          <w:sz w:val="24"/>
          <w:szCs w:val="24"/>
        </w:rPr>
        <w:t xml:space="preserve">    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w w:val="73"/>
          <w:sz w:val="24"/>
          <w:szCs w:val="24"/>
        </w:rPr>
        <w:t xml:space="preserve">    kno</w:t>
      </w:r>
      <w:r>
        <w:rPr>
          <w:rFonts w:ascii="Cambria" w:eastAsia="Cambria" w:hAnsi="Cambria" w:cs="Cambria"/>
          <w:sz w:val="24"/>
          <w:szCs w:val="24"/>
        </w:rPr>
        <w:t>wledge</w:t>
      </w:r>
      <w:r>
        <w:rPr>
          <w:rFonts w:ascii="Cambria" w:eastAsia="Cambria" w:hAnsi="Cambria" w:cs="Cambria"/>
          <w:w w:val="53"/>
          <w:sz w:val="24"/>
          <w:szCs w:val="24"/>
        </w:rPr>
        <w:t xml:space="preserve">    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w w:val="65"/>
          <w:sz w:val="24"/>
          <w:szCs w:val="24"/>
        </w:rPr>
        <w:t xml:space="preserve">    yo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w w:val="69"/>
          <w:sz w:val="24"/>
          <w:szCs w:val="24"/>
        </w:rPr>
        <w:t xml:space="preserve">    wo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w w:val="75"/>
          <w:sz w:val="24"/>
          <w:szCs w:val="24"/>
        </w:rPr>
        <w:t>k    abi</w:t>
      </w:r>
      <w:r>
        <w:rPr>
          <w:rFonts w:ascii="Cambria" w:eastAsia="Cambria" w:hAnsi="Cambria" w:cs="Cambria"/>
          <w:sz w:val="24"/>
          <w:szCs w:val="24"/>
        </w:rPr>
        <w:t>lity_</w:t>
      </w:r>
      <w:r>
        <w:rPr>
          <w:sz w:val="24"/>
          <w:szCs w:val="24"/>
          <w:u w:val="single" w:color="000000"/>
        </w:rPr>
        <w:t xml:space="preserve">                                                                     </w:t>
      </w:r>
      <w:r>
        <w:rPr>
          <w:spacing w:val="-2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Years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86"/>
          <w:sz w:val="24"/>
          <w:szCs w:val="24"/>
        </w:rPr>
        <w:t> Known_</w:t>
      </w:r>
      <w:r>
        <w:rPr>
          <w:w w:val="86"/>
          <w:sz w:val="24"/>
          <w:szCs w:val="24"/>
          <w:u w:val="single" w:color="000000"/>
        </w:rPr>
        <w:t xml:space="preserve">                            </w:t>
      </w:r>
      <w:r>
        <w:rPr>
          <w:spacing w:val="5"/>
          <w:w w:val="8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w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60"/>
        <w:ind w:left="102" w:right="2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Cambria" w:eastAsia="Cambria" w:hAnsi="Cambria" w:cs="Cambria"/>
          <w:spacing w:val="-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Phon</w:t>
      </w:r>
      <w:r>
        <w:rPr>
          <w:rFonts w:ascii="Cambria" w:eastAsia="Cambria" w:hAnsi="Cambria" w:cs="Cambria"/>
          <w:w w:val="51"/>
          <w:sz w:val="24"/>
          <w:szCs w:val="24"/>
        </w:rPr>
        <w:t>e    </w:t>
      </w:r>
      <w:proofErr w:type="gramStart"/>
      <w:r>
        <w:rPr>
          <w:rFonts w:ascii="Cambria" w:eastAsia="Cambria" w:hAnsi="Cambria" w:cs="Cambria"/>
          <w:sz w:val="24"/>
          <w:szCs w:val="24"/>
        </w:rPr>
        <w:t>#</w:t>
      </w:r>
      <w:r>
        <w:rPr>
          <w:sz w:val="24"/>
          <w:szCs w:val="24"/>
          <w:u w:val="single" w:color="000000"/>
        </w:rPr>
        <w:t xml:space="preserve">                                          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Basis</w:t>
      </w:r>
      <w:proofErr w:type="gramEnd"/>
      <w:r>
        <w:rPr>
          <w:rFonts w:ascii="Cambria" w:eastAsia="Cambria" w:hAnsi="Cambria" w:cs="Cambria"/>
          <w:w w:val="44"/>
          <w:sz w:val="24"/>
          <w:szCs w:val="24"/>
        </w:rPr>
        <w:t xml:space="preserve">    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w w:val="73"/>
          <w:sz w:val="24"/>
          <w:szCs w:val="24"/>
        </w:rPr>
        <w:t xml:space="preserve">    kno</w:t>
      </w:r>
      <w:r>
        <w:rPr>
          <w:rFonts w:ascii="Cambria" w:eastAsia="Cambria" w:hAnsi="Cambria" w:cs="Cambria"/>
          <w:sz w:val="24"/>
          <w:szCs w:val="24"/>
        </w:rPr>
        <w:t>wledge</w:t>
      </w:r>
      <w:r>
        <w:rPr>
          <w:rFonts w:ascii="Cambria" w:eastAsia="Cambria" w:hAnsi="Cambria" w:cs="Cambria"/>
          <w:w w:val="53"/>
          <w:sz w:val="24"/>
          <w:szCs w:val="24"/>
        </w:rPr>
        <w:t xml:space="preserve">    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w w:val="65"/>
          <w:sz w:val="24"/>
          <w:szCs w:val="24"/>
        </w:rPr>
        <w:t xml:space="preserve">    yo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w w:val="69"/>
          <w:sz w:val="24"/>
          <w:szCs w:val="24"/>
        </w:rPr>
        <w:t xml:space="preserve">    wo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w w:val="75"/>
          <w:sz w:val="24"/>
          <w:szCs w:val="24"/>
        </w:rPr>
        <w:t>k    abi</w:t>
      </w:r>
      <w:r>
        <w:rPr>
          <w:rFonts w:ascii="Cambria" w:eastAsia="Cambria" w:hAnsi="Cambria" w:cs="Cambria"/>
          <w:sz w:val="24"/>
          <w:szCs w:val="24"/>
        </w:rPr>
        <w:t>lity_</w:t>
      </w:r>
      <w:r>
        <w:rPr>
          <w:sz w:val="24"/>
          <w:szCs w:val="24"/>
          <w:u w:val="single" w:color="000000"/>
        </w:rPr>
        <w:t xml:space="preserve">                                                                     </w:t>
      </w:r>
      <w:r>
        <w:rPr>
          <w:spacing w:val="-2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Years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86"/>
          <w:sz w:val="24"/>
          <w:szCs w:val="24"/>
        </w:rPr>
        <w:t> Known_</w:t>
      </w:r>
      <w:r>
        <w:rPr>
          <w:w w:val="86"/>
          <w:sz w:val="24"/>
          <w:szCs w:val="24"/>
          <w:u w:val="single" w:color="000000"/>
        </w:rPr>
        <w:t xml:space="preserve">                            </w:t>
      </w:r>
      <w:r>
        <w:rPr>
          <w:spacing w:val="5"/>
          <w:w w:val="8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w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Cambria" w:eastAsia="Cambria" w:hAnsi="Cambria" w:cs="Cambria"/>
          <w:spacing w:val="-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Phone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#</w:t>
      </w:r>
      <w:r>
        <w:rPr>
          <w:sz w:val="24"/>
          <w:szCs w:val="24"/>
          <w:u w:val="single" w:color="000000"/>
        </w:rPr>
        <w:t xml:space="preserve">                                          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before="2"/>
        <w:ind w:left="102" w:right="289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Basis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for</w:t>
      </w:r>
      <w:proofErr w:type="gramEnd"/>
      <w:r>
        <w:rPr>
          <w:rFonts w:ascii="Cambria" w:eastAsia="Cambria" w:hAnsi="Cambria" w:cs="Cambria"/>
          <w:w w:val="73"/>
          <w:sz w:val="24"/>
          <w:szCs w:val="24"/>
        </w:rPr>
        <w:t xml:space="preserve">    kno</w:t>
      </w:r>
      <w:r>
        <w:rPr>
          <w:rFonts w:ascii="Cambria" w:eastAsia="Cambria" w:hAnsi="Cambria" w:cs="Cambria"/>
          <w:sz w:val="24"/>
          <w:szCs w:val="24"/>
        </w:rPr>
        <w:t>wledge</w:t>
      </w:r>
      <w:r>
        <w:rPr>
          <w:rFonts w:ascii="Cambria" w:eastAsia="Cambria" w:hAnsi="Cambria" w:cs="Cambria"/>
          <w:w w:val="53"/>
          <w:sz w:val="24"/>
          <w:szCs w:val="24"/>
        </w:rPr>
        <w:t xml:space="preserve">    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w w:val="65"/>
          <w:sz w:val="24"/>
          <w:szCs w:val="24"/>
        </w:rPr>
        <w:t xml:space="preserve">    yo</w:t>
      </w:r>
      <w:r>
        <w:rPr>
          <w:rFonts w:ascii="Cambria" w:eastAsia="Cambria" w:hAnsi="Cambria" w:cs="Cambria"/>
          <w:sz w:val="24"/>
          <w:szCs w:val="24"/>
        </w:rPr>
        <w:t>ur</w:t>
      </w:r>
      <w:r>
        <w:rPr>
          <w:rFonts w:ascii="Cambria" w:eastAsia="Cambria" w:hAnsi="Cambria" w:cs="Cambria"/>
          <w:w w:val="69"/>
          <w:sz w:val="24"/>
          <w:szCs w:val="24"/>
        </w:rPr>
        <w:t xml:space="preserve">    wo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w w:val="75"/>
          <w:sz w:val="24"/>
          <w:szCs w:val="24"/>
        </w:rPr>
        <w:t>k    abi</w:t>
      </w:r>
      <w:r>
        <w:rPr>
          <w:rFonts w:ascii="Cambria" w:eastAsia="Cambria" w:hAnsi="Cambria" w:cs="Cambria"/>
          <w:sz w:val="24"/>
          <w:szCs w:val="24"/>
        </w:rPr>
        <w:t>lity_</w:t>
      </w:r>
      <w:r>
        <w:rPr>
          <w:sz w:val="24"/>
          <w:szCs w:val="24"/>
          <w:u w:val="single" w:color="000000"/>
        </w:rPr>
        <w:t xml:space="preserve">                                                                     </w:t>
      </w:r>
      <w:r>
        <w:rPr>
          <w:spacing w:val="-2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Years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86"/>
          <w:sz w:val="24"/>
          <w:szCs w:val="24"/>
        </w:rPr>
        <w:t> Known_</w:t>
      </w:r>
      <w:r>
        <w:rPr>
          <w:w w:val="86"/>
          <w:sz w:val="24"/>
          <w:szCs w:val="24"/>
          <w:u w:val="single" w:color="000000"/>
        </w:rPr>
        <w:t xml:space="preserve">                            </w:t>
      </w:r>
      <w:r>
        <w:rPr>
          <w:spacing w:val="5"/>
          <w:w w:val="8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1"/>
          <w:w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Permission</w:t>
      </w:r>
      <w:r>
        <w:rPr>
          <w:rFonts w:ascii="Cambria" w:eastAsia="Cambria" w:hAnsi="Cambria" w:cs="Cambria"/>
          <w:b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 to</w:t>
      </w:r>
      <w:proofErr w:type="gramEnd"/>
      <w:r>
        <w:rPr>
          <w:rFonts w:ascii="Cambria" w:eastAsia="Cambria" w:hAnsi="Cambria" w:cs="Cambria"/>
          <w:b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b/>
          <w:sz w:val="24"/>
          <w:szCs w:val="24"/>
        </w:rPr>
        <w:t>Work</w:t>
      </w:r>
      <w:r>
        <w:rPr>
          <w:rFonts w:ascii="Cambria" w:eastAsia="Cambria" w:hAnsi="Cambria" w:cs="Cambria"/>
          <w:b/>
          <w:w w:val="50"/>
          <w:sz w:val="24"/>
          <w:szCs w:val="24"/>
        </w:rPr>
        <w:t>-­-­-­-­-­-­-­-­-­-­-­-­-­-­-­-­-­-­-­-­-­-­-­-­-­-­-­-­-­-­-­-­-­-­-­-­-­-­-­-­-­-­-­-­-­-­-­-­-­-­-­-­-­-­-­-­-­-­-­-­-­-­-­-­-­-­-­-­-­-­-­-­-­-­-­-­-­-</w:t>
      </w:r>
      <w:r>
        <w:rPr>
          <w:rFonts w:ascii="Cambria" w:eastAsia="Cambria" w:hAnsi="Cambria" w:cs="Cambria"/>
          <w:b/>
          <w:spacing w:val="2"/>
          <w:w w:val="50"/>
          <w:sz w:val="24"/>
          <w:szCs w:val="24"/>
        </w:rPr>
        <w:t>­</w:t>
      </w:r>
      <w:r>
        <w:rPr>
          <w:rFonts w:ascii="Cambria" w:eastAsia="Cambria" w:hAnsi="Cambria" w:cs="Cambria"/>
          <w:b/>
          <w:w w:val="25"/>
          <w:sz w:val="24"/>
          <w:szCs w:val="24"/>
        </w:rPr>
        <w:t xml:space="preserve">   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employment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offered,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85"/>
          <w:sz w:val="24"/>
          <w:szCs w:val="24"/>
        </w:rPr>
        <w:t xml:space="preserve">you   </w:t>
      </w:r>
      <w:r>
        <w:rPr>
          <w:rFonts w:ascii="Cambria" w:eastAsia="Cambria" w:hAnsi="Cambria" w:cs="Cambria"/>
          <w:w w:val="91"/>
          <w:sz w:val="24"/>
          <w:szCs w:val="24"/>
        </w:rPr>
        <w:t> produce</w:t>
      </w:r>
      <w:r>
        <w:rPr>
          <w:rFonts w:ascii="Cambria" w:eastAsia="Cambria" w:hAnsi="Cambria" w:cs="Cambria"/>
          <w:spacing w:val="33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1"/>
          <w:sz w:val="24"/>
          <w:szCs w:val="24"/>
        </w:rPr>
        <w:t> identification?</w:t>
      </w:r>
      <w:r>
        <w:rPr>
          <w:rFonts w:ascii="Cambria" w:eastAsia="Cambria" w:hAnsi="Cambria" w:cs="Cambria"/>
          <w:spacing w:val="41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    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                                     </w:t>
      </w:r>
      <w:r>
        <w:rPr>
          <w:rFonts w:ascii="Cambria" w:eastAsia="Cambria" w:hAnsi="Cambria" w:cs="Cambria"/>
          <w:spacing w:val="1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Yes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                   </w:t>
      </w:r>
      <w:r>
        <w:rPr>
          <w:rFonts w:ascii="Cambria" w:eastAsia="Cambria" w:hAnsi="Cambria" w:cs="Cambria"/>
          <w:spacing w:val="6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48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48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25"/>
          <w:w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48"/>
          <w:sz w:val="24"/>
          <w:szCs w:val="24"/>
        </w:rPr>
        <w:t>     </w:t>
      </w:r>
      <w:proofErr w:type="spellStart"/>
      <w:proofErr w:type="gramStart"/>
      <w:r>
        <w:rPr>
          <w:rFonts w:ascii="Cambria" w:eastAsia="Cambria" w:hAnsi="Cambria" w:cs="Cambria"/>
          <w:w w:val="48"/>
          <w:sz w:val="24"/>
          <w:szCs w:val="24"/>
        </w:rPr>
        <w:t>i</w:t>
      </w:r>
      <w:proofErr w:type="gramEnd"/>
      <w:r>
        <w:rPr>
          <w:rFonts w:ascii="Cambria" w:eastAsia="Cambria" w:hAnsi="Cambria" w:cs="Cambria"/>
          <w:w w:val="48"/>
          <w:sz w:val="24"/>
          <w:szCs w:val="24"/>
        </w:rPr>
        <w:t>.e</w:t>
      </w:r>
      <w:proofErr w:type="spellEnd"/>
      <w:r>
        <w:rPr>
          <w:rFonts w:ascii="Cambria" w:eastAsia="Cambria" w:hAnsi="Cambria" w:cs="Cambria"/>
          <w:w w:val="48"/>
          <w:sz w:val="24"/>
          <w:szCs w:val="24"/>
        </w:rPr>
        <w:t xml:space="preserve">:   </w:t>
      </w:r>
      <w:r>
        <w:rPr>
          <w:rFonts w:ascii="Cambria" w:eastAsia="Cambria" w:hAnsi="Cambria" w:cs="Cambria"/>
          <w:spacing w:val="13"/>
          <w:w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2"/>
          <w:sz w:val="24"/>
          <w:szCs w:val="24"/>
        </w:rPr>
        <w:t xml:space="preserve"> U.S. </w:t>
      </w:r>
      <w:r>
        <w:rPr>
          <w:rFonts w:ascii="Cambria" w:eastAsia="Cambria" w:hAnsi="Cambria" w:cs="Cambria"/>
          <w:spacing w:val="38"/>
          <w:w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2"/>
          <w:sz w:val="24"/>
          <w:szCs w:val="24"/>
        </w:rPr>
        <w:t> Pas</w:t>
      </w:r>
      <w:r>
        <w:rPr>
          <w:rFonts w:ascii="Cambria" w:eastAsia="Cambria" w:hAnsi="Cambria" w:cs="Cambria"/>
          <w:sz w:val="24"/>
          <w:szCs w:val="24"/>
        </w:rPr>
        <w:t>spor</w:t>
      </w:r>
      <w:r>
        <w:rPr>
          <w:rFonts w:ascii="Cambria" w:eastAsia="Cambria" w:hAnsi="Cambria" w:cs="Cambria"/>
          <w:w w:val="67"/>
          <w:sz w:val="24"/>
          <w:szCs w:val="24"/>
        </w:rPr>
        <w:t>t</w:t>
      </w:r>
      <w:proofErr w:type="gramStart"/>
      <w:r>
        <w:rPr>
          <w:rFonts w:ascii="Cambria" w:eastAsia="Cambria" w:hAnsi="Cambria" w:cs="Cambria"/>
          <w:w w:val="67"/>
          <w:sz w:val="24"/>
          <w:szCs w:val="24"/>
        </w:rPr>
        <w:t>,    V</w:t>
      </w:r>
      <w:r>
        <w:rPr>
          <w:rFonts w:ascii="Cambria" w:eastAsia="Cambria" w:hAnsi="Cambria" w:cs="Cambria"/>
          <w:sz w:val="24"/>
          <w:szCs w:val="24"/>
        </w:rPr>
        <w:t>alid</w:t>
      </w:r>
      <w:proofErr w:type="gramEnd"/>
      <w:r>
        <w:rPr>
          <w:rFonts w:ascii="Cambria" w:eastAsia="Cambria" w:hAnsi="Cambria" w:cs="Cambria"/>
          <w:w w:val="57"/>
          <w:sz w:val="24"/>
          <w:szCs w:val="24"/>
        </w:rPr>
        <w:t xml:space="preserve">    D</w:t>
      </w:r>
      <w:r>
        <w:rPr>
          <w:rFonts w:ascii="Cambria" w:eastAsia="Cambria" w:hAnsi="Cambria" w:cs="Cambria"/>
          <w:sz w:val="24"/>
          <w:szCs w:val="24"/>
        </w:rPr>
        <w:t>rivers</w:t>
      </w:r>
      <w:r>
        <w:rPr>
          <w:rFonts w:ascii="Cambria" w:eastAsia="Cambria" w:hAnsi="Cambria" w:cs="Cambria"/>
          <w:w w:val="53"/>
          <w:sz w:val="24"/>
          <w:szCs w:val="24"/>
        </w:rPr>
        <w:t xml:space="preserve">    L</w:t>
      </w:r>
      <w:r>
        <w:rPr>
          <w:rFonts w:ascii="Cambria" w:eastAsia="Cambria" w:hAnsi="Cambria" w:cs="Cambria"/>
          <w:sz w:val="24"/>
          <w:szCs w:val="24"/>
        </w:rPr>
        <w:t>icens</w:t>
      </w:r>
      <w:r>
        <w:rPr>
          <w:rFonts w:ascii="Cambria" w:eastAsia="Cambria" w:hAnsi="Cambria" w:cs="Cambria"/>
          <w:w w:val="76"/>
          <w:sz w:val="24"/>
          <w:szCs w:val="24"/>
        </w:rPr>
        <w:t xml:space="preserve">e,   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 State  </w:t>
      </w:r>
      <w:r>
        <w:rPr>
          <w:rFonts w:ascii="Cambria" w:eastAsia="Cambria" w:hAnsi="Cambria" w:cs="Cambria"/>
          <w:spacing w:val="15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 ID,  </w:t>
      </w:r>
      <w:r>
        <w:rPr>
          <w:rFonts w:ascii="Cambria" w:eastAsia="Cambria" w:hAnsi="Cambria" w:cs="Cambria"/>
          <w:spacing w:val="2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 Birth </w:t>
      </w:r>
      <w:r>
        <w:rPr>
          <w:rFonts w:ascii="Cambria" w:eastAsia="Cambria" w:hAnsi="Cambria" w:cs="Cambria"/>
          <w:spacing w:val="21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4"/>
          <w:sz w:val="24"/>
          <w:szCs w:val="24"/>
        </w:rPr>
        <w:t> C</w:t>
      </w:r>
      <w:r>
        <w:rPr>
          <w:rFonts w:ascii="Cambria" w:eastAsia="Cambria" w:hAnsi="Cambria" w:cs="Cambria"/>
          <w:sz w:val="24"/>
          <w:szCs w:val="24"/>
        </w:rPr>
        <w:t>ertif</w:t>
      </w:r>
      <w:r>
        <w:rPr>
          <w:rFonts w:ascii="Cambria" w:eastAsia="Cambria" w:hAnsi="Cambria" w:cs="Cambria"/>
          <w:w w:val="85"/>
          <w:sz w:val="24"/>
          <w:szCs w:val="24"/>
        </w:rPr>
        <w:t xml:space="preserve">icate,   </w:t>
      </w:r>
      <w:r>
        <w:rPr>
          <w:rFonts w:ascii="Cambria" w:eastAsia="Cambria" w:hAnsi="Cambria" w:cs="Cambria"/>
          <w:sz w:val="24"/>
          <w:szCs w:val="24"/>
        </w:rPr>
        <w:t> Social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3"/>
          <w:sz w:val="24"/>
          <w:szCs w:val="24"/>
        </w:rPr>
        <w:t xml:space="preserve"> Security   </w:t>
      </w:r>
      <w:r>
        <w:rPr>
          <w:rFonts w:ascii="Cambria" w:eastAsia="Cambria" w:hAnsi="Cambria" w:cs="Cambria"/>
          <w:spacing w:val="11"/>
          <w:w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3"/>
          <w:sz w:val="24"/>
          <w:szCs w:val="24"/>
        </w:rPr>
        <w:t>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Card</w:t>
      </w:r>
      <w:proofErr w:type="gramStart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Certificat</w:t>
      </w:r>
      <w:r>
        <w:rPr>
          <w:rFonts w:ascii="Cambria" w:eastAsia="Cambria" w:hAnsi="Cambria" w:cs="Cambria"/>
          <w:w w:val="51"/>
          <w:sz w:val="24"/>
          <w:szCs w:val="24"/>
        </w:rPr>
        <w:t>e</w:t>
      </w:r>
      <w:proofErr w:type="gramEnd"/>
      <w:r>
        <w:rPr>
          <w:rFonts w:ascii="Cambria" w:eastAsia="Cambria" w:hAnsi="Cambria" w:cs="Cambria"/>
          <w:w w:val="51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58"/>
          <w:sz w:val="24"/>
          <w:szCs w:val="24"/>
        </w:rPr>
        <w:t xml:space="preserve"> of  </w:t>
      </w:r>
      <w:r>
        <w:rPr>
          <w:rFonts w:ascii="Cambria" w:eastAsia="Cambria" w:hAnsi="Cambria" w:cs="Cambria"/>
          <w:spacing w:val="7"/>
          <w:w w:val="5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58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U.S.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Citizenship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63"/>
          <w:sz w:val="24"/>
          <w:szCs w:val="24"/>
        </w:rPr>
        <w:t>or    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w w:val="71"/>
          <w:sz w:val="24"/>
          <w:szCs w:val="24"/>
        </w:rPr>
        <w:t>her    </w:t>
      </w:r>
      <w:r>
        <w:rPr>
          <w:rFonts w:ascii="Cambria" w:eastAsia="Cambria" w:hAnsi="Cambria" w:cs="Cambria"/>
          <w:sz w:val="24"/>
          <w:szCs w:val="24"/>
        </w:rPr>
        <w:t>verification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showing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legal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right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53"/>
          <w:sz w:val="24"/>
          <w:szCs w:val="24"/>
        </w:rPr>
        <w:t>o    </w:t>
      </w:r>
      <w:r>
        <w:rPr>
          <w:rFonts w:ascii="Cambria" w:eastAsia="Cambria" w:hAnsi="Cambria" w:cs="Cambria"/>
          <w:sz w:val="24"/>
          <w:szCs w:val="24"/>
        </w:rPr>
        <w:t>work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w w:val="68"/>
          <w:sz w:val="24"/>
          <w:szCs w:val="24"/>
        </w:rPr>
        <w:t>in</w:t>
      </w:r>
      <w:proofErr w:type="gramEnd"/>
      <w:r>
        <w:rPr>
          <w:rFonts w:ascii="Cambria" w:eastAsia="Cambria" w:hAnsi="Cambria" w:cs="Cambria"/>
          <w:w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2"/>
          <w:w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68"/>
          <w:sz w:val="24"/>
          <w:szCs w:val="24"/>
        </w:rPr>
        <w:t xml:space="preserve"> the  </w:t>
      </w:r>
      <w:r>
        <w:rPr>
          <w:rFonts w:ascii="Cambria" w:eastAsia="Cambria" w:hAnsi="Cambria" w:cs="Cambria"/>
          <w:spacing w:val="3"/>
          <w:w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68"/>
          <w:sz w:val="24"/>
          <w:szCs w:val="24"/>
        </w:rPr>
        <w:t xml:space="preserve"> U.S.  </w:t>
      </w:r>
      <w:r>
        <w:rPr>
          <w:rFonts w:ascii="Cambria" w:eastAsia="Cambria" w:hAnsi="Cambria" w:cs="Cambria"/>
          <w:spacing w:val="6"/>
          <w:w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68"/>
          <w:sz w:val="24"/>
          <w:szCs w:val="24"/>
        </w:rPr>
        <w:t> </w:t>
      </w:r>
      <w:r>
        <w:rPr>
          <w:rFonts w:ascii="Cambria" w:eastAsia="Cambria" w:hAnsi="Cambria" w:cs="Cambria"/>
          <w:spacing w:val="4"/>
          <w:w w:val="6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 w:right="8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(Optional)</w:t>
      </w:r>
      <w:r>
        <w:rPr>
          <w:rFonts w:ascii="Cambria" w:eastAsia="Cambria" w:hAnsi="Cambria" w:cs="Cambria"/>
          <w:b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 Personal</w:t>
      </w:r>
      <w:r>
        <w:rPr>
          <w:rFonts w:ascii="Cambria" w:eastAsia="Cambria" w:hAnsi="Cambria" w:cs="Cambria"/>
          <w:b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b/>
          <w:sz w:val="24"/>
          <w:szCs w:val="24"/>
        </w:rPr>
        <w:t>Statement</w:t>
      </w:r>
      <w:r>
        <w:rPr>
          <w:rFonts w:ascii="Cambria" w:eastAsia="Cambria" w:hAnsi="Cambria" w:cs="Cambria"/>
          <w:b/>
          <w:w w:val="50"/>
          <w:sz w:val="24"/>
          <w:szCs w:val="24"/>
        </w:rPr>
        <w:t>-­-­-­-­-­-­-­-­-­-­-­-­-­-­-­-­-­-­-­-­-­-­-­-­-­-­-­-­-­-­-­-­-­-­-­-­-­-­-­-­-­-­-­-­-­-­-­-­-­-­-­-­-­-­-­-­-­-­-­-­-­-­-­-­-</w:t>
      </w:r>
      <w:r>
        <w:rPr>
          <w:rFonts w:ascii="Cambria" w:eastAsia="Cambria" w:hAnsi="Cambria" w:cs="Cambria"/>
          <w:b/>
          <w:spacing w:val="2"/>
          <w:w w:val="50"/>
          <w:sz w:val="24"/>
          <w:szCs w:val="24"/>
        </w:rPr>
        <w:t>­</w:t>
      </w:r>
      <w:r>
        <w:rPr>
          <w:rFonts w:ascii="Cambria" w:eastAsia="Cambria" w:hAnsi="Cambria" w:cs="Cambria"/>
          <w:b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w w:val="78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 you  </w:t>
      </w:r>
      <w:r>
        <w:rPr>
          <w:rFonts w:ascii="Cambria" w:eastAsia="Cambria" w:hAnsi="Cambria" w:cs="Cambria"/>
          <w:spacing w:val="24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 would  </w:t>
      </w:r>
      <w:r>
        <w:rPr>
          <w:rFonts w:ascii="Cambria" w:eastAsia="Cambria" w:hAnsi="Cambria" w:cs="Cambria"/>
          <w:spacing w:val="20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 like </w:t>
      </w:r>
      <w:r>
        <w:rPr>
          <w:rFonts w:ascii="Cambria" w:eastAsia="Cambria" w:hAnsi="Cambria" w:cs="Cambria"/>
          <w:spacing w:val="10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 us </w:t>
      </w:r>
      <w:r>
        <w:rPr>
          <w:rFonts w:ascii="Cambria" w:eastAsia="Cambria" w:hAnsi="Cambria" w:cs="Cambria"/>
          <w:spacing w:val="28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 to  </w:t>
      </w:r>
      <w:r>
        <w:rPr>
          <w:rFonts w:ascii="Cambria" w:eastAsia="Cambria" w:hAnsi="Cambria" w:cs="Cambria"/>
          <w:spacing w:val="8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 know  </w:t>
      </w:r>
      <w:r>
        <w:rPr>
          <w:rFonts w:ascii="Cambria" w:eastAsia="Cambria" w:hAnsi="Cambria" w:cs="Cambria"/>
          <w:spacing w:val="16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 why  </w:t>
      </w:r>
      <w:r>
        <w:rPr>
          <w:rFonts w:ascii="Cambria" w:eastAsia="Cambria" w:hAnsi="Cambria" w:cs="Cambria"/>
          <w:spacing w:val="13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 you  </w:t>
      </w:r>
      <w:r>
        <w:rPr>
          <w:rFonts w:ascii="Cambria" w:eastAsia="Cambria" w:hAnsi="Cambria" w:cs="Cambria"/>
          <w:spacing w:val="12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4"/>
          <w:sz w:val="24"/>
          <w:szCs w:val="24"/>
        </w:rPr>
        <w:t> applie</w:t>
      </w:r>
      <w:r>
        <w:rPr>
          <w:rFonts w:ascii="Cambria" w:eastAsia="Cambria" w:hAnsi="Cambria" w:cs="Cambria"/>
          <w:spacing w:val="-1"/>
          <w:w w:val="74"/>
          <w:sz w:val="24"/>
          <w:szCs w:val="24"/>
        </w:rPr>
        <w:t>d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6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49"/>
          <w:sz w:val="24"/>
          <w:szCs w:val="24"/>
        </w:rPr>
        <w:t xml:space="preserve"> to </w:t>
      </w:r>
      <w:r>
        <w:rPr>
          <w:rFonts w:ascii="Cambria" w:eastAsia="Cambria" w:hAnsi="Cambria" w:cs="Cambria"/>
          <w:spacing w:val="26"/>
          <w:w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49"/>
          <w:sz w:val="24"/>
          <w:szCs w:val="24"/>
        </w:rPr>
        <w:t> </w:t>
      </w:r>
      <w:r>
        <w:rPr>
          <w:rFonts w:ascii="Cambria" w:eastAsia="Cambria" w:hAnsi="Cambria" w:cs="Cambria"/>
          <w:i/>
          <w:sz w:val="24"/>
          <w:szCs w:val="24"/>
        </w:rPr>
        <w:t>Paul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Brown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Inc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,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d.b.a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>.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Paul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Brown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Salon</w:t>
      </w:r>
      <w:proofErr w:type="gramStart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or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particular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interest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experience,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make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personal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statement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belo</w:t>
      </w:r>
      <w:r>
        <w:rPr>
          <w:rFonts w:ascii="Cambria" w:eastAsia="Cambria" w:hAnsi="Cambria" w:cs="Cambria"/>
          <w:w w:val="73"/>
          <w:sz w:val="24"/>
          <w:szCs w:val="24"/>
        </w:rPr>
        <w:t>w.    D</w:t>
      </w:r>
      <w:r>
        <w:rPr>
          <w:rFonts w:ascii="Cambria" w:eastAsia="Cambria" w:hAnsi="Cambria" w:cs="Cambria"/>
          <w:sz w:val="24"/>
          <w:szCs w:val="24"/>
        </w:rPr>
        <w:t>eclini</w:t>
      </w:r>
      <w:r>
        <w:rPr>
          <w:rFonts w:ascii="Cambria" w:eastAsia="Cambria" w:hAnsi="Cambria" w:cs="Cambria"/>
          <w:w w:val="70"/>
          <w:sz w:val="24"/>
          <w:szCs w:val="24"/>
        </w:rPr>
        <w:t xml:space="preserve">ng   </w:t>
      </w:r>
      <w:r>
        <w:rPr>
          <w:rFonts w:ascii="Cambria" w:eastAsia="Cambria" w:hAnsi="Cambria" w:cs="Cambria"/>
          <w:w w:val="84"/>
          <w:sz w:val="24"/>
          <w:szCs w:val="24"/>
        </w:rPr>
        <w:t> </w:t>
      </w:r>
      <w:proofErr w:type="gramStart"/>
      <w:r>
        <w:rPr>
          <w:rFonts w:ascii="Cambria" w:eastAsia="Cambria" w:hAnsi="Cambria" w:cs="Cambria"/>
          <w:w w:val="84"/>
          <w:sz w:val="24"/>
          <w:szCs w:val="24"/>
        </w:rPr>
        <w:t>to</w:t>
      </w:r>
      <w:r>
        <w:rPr>
          <w:rFonts w:ascii="Cambria" w:eastAsia="Cambria" w:hAnsi="Cambria" w:cs="Cambria"/>
          <w:spacing w:val="-3"/>
          <w:w w:val="8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4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make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statement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will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not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considered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against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you.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information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provide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considered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evaluating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application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employment.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33"/>
          <w:sz w:val="24"/>
          <w:szCs w:val="24"/>
        </w:rPr>
        <w:t>-­‐</w:t>
      </w:r>
    </w:p>
    <w:p w:rsidR="00E277A7" w:rsidRDefault="00E277A7">
      <w:pPr>
        <w:spacing w:before="2" w:line="260" w:lineRule="exact"/>
        <w:ind w:left="102"/>
        <w:rPr>
          <w:rFonts w:ascii="Cambria" w:eastAsia="Cambria" w:hAnsi="Cambria" w:cs="Cambria"/>
          <w:sz w:val="24"/>
          <w:szCs w:val="24"/>
        </w:rPr>
      </w:pPr>
      <w:r w:rsidRPr="00E277A7">
        <w:pict>
          <v:group id="_x0000_s1080" style="position:absolute;left:0;text-align:left;margin-left:90.05pt;margin-top:26.7pt;width:430.9pt;height:0;z-index:-251668992;mso-position-horizontal-relative:page" coordorigin="1802,535" coordsize="8618,0">
            <v:polyline id="_x0000_s1081" style="position:absolute" points="3604,1070,12222,1070" coordorigin="1802,535" coordsize="8618,0" filled="f" strokeweight="8632emu">
              <v:path arrowok="t"/>
            </v:polyline>
            <w10:wrap anchorx="page"/>
          </v:group>
        </w:pict>
      </w:r>
      <w:r w:rsidRPr="00E277A7">
        <w:pict>
          <v:group id="_x0000_s1078" style="position:absolute;left:0;text-align:left;margin-left:90.05pt;margin-top:40.65pt;width:430.9pt;height:0;z-index:-251667968;mso-position-horizontal-relative:page" coordorigin="1802,813" coordsize="8618,0">
            <v:polyline id="_x0000_s1079" style="position:absolute" points="3604,1626,12222,1626" coordorigin="1802,813" coordsize="8618,0" filled="f" strokeweight="8632emu">
              <v:path arrowok="t"/>
            </v:polyline>
            <w10:wrap anchorx="page"/>
          </v:group>
        </w:pict>
      </w:r>
      <w:r w:rsidRPr="00E277A7">
        <w:pict>
          <v:group id="_x0000_s1075" style="position:absolute;left:0;text-align:left;margin-left:89.75pt;margin-top:54.45pt;width:431.85pt;height:.65pt;z-index:-251666944;mso-position-horizontal-relative:page" coordorigin="1795,1089" coordsize="8638,14">
            <v:polyline id="_x0000_s1077" style="position:absolute" points="3604,2192,7247,2192" coordorigin="1802,1096" coordsize="3643,0" filled="f" strokeweight="8632emu">
              <v:path arrowok="t"/>
            </v:polyline>
            <v:polyline id="_x0000_s1076" style="position:absolute" points="10898,2192,15875,2192" coordorigin="5449,1096" coordsize="4977,0" filled="f" strokeweight="8632emu">
              <v:path arrowok="t"/>
            </v:polyline>
            <w10:wrap anchorx="page"/>
          </v:group>
        </w:pict>
      </w:r>
      <w:r w:rsidR="00403DC4"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</w:t>
      </w:r>
      <w:r w:rsidR="00403DC4">
        <w:rPr>
          <w:spacing w:val="10"/>
          <w:position w:val="-1"/>
          <w:sz w:val="24"/>
          <w:szCs w:val="24"/>
          <w:u w:val="single" w:color="000000"/>
        </w:rPr>
        <w:t xml:space="preserve"> 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_</w:t>
      </w:r>
    </w:p>
    <w:p w:rsidR="00E277A7" w:rsidRDefault="00E277A7">
      <w:pPr>
        <w:spacing w:before="5" w:line="140" w:lineRule="exact"/>
        <w:rPr>
          <w:sz w:val="14"/>
          <w:szCs w:val="14"/>
        </w:rPr>
      </w:pPr>
    </w:p>
    <w:p w:rsidR="00E277A7" w:rsidRDefault="00E277A7">
      <w:pPr>
        <w:spacing w:line="200" w:lineRule="exact"/>
      </w:pPr>
    </w:p>
    <w:p w:rsidR="00E277A7" w:rsidRDefault="00E277A7">
      <w:pPr>
        <w:spacing w:line="200" w:lineRule="exact"/>
        <w:sectPr w:rsidR="00E277A7">
          <w:pgSz w:w="12240" w:h="15840"/>
          <w:pgMar w:top="1380" w:right="1640" w:bottom="280" w:left="1700" w:gutter="0"/>
        </w:sectPr>
      </w:pPr>
    </w:p>
    <w:p w:rsidR="00E277A7" w:rsidRDefault="00E277A7">
      <w:pPr>
        <w:spacing w:before="5" w:line="100" w:lineRule="exact"/>
        <w:rPr>
          <w:sz w:val="10"/>
          <w:szCs w:val="10"/>
        </w:rPr>
      </w:pPr>
    </w:p>
    <w:p w:rsidR="00E277A7" w:rsidRDefault="00E277A7">
      <w:pPr>
        <w:spacing w:line="200" w:lineRule="exact"/>
      </w:pPr>
    </w:p>
    <w:p w:rsidR="00E277A7" w:rsidRDefault="00403DC4">
      <w:pPr>
        <w:spacing w:line="260" w:lineRule="exact"/>
        <w:ind w:left="102"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position w:val="-1"/>
          <w:sz w:val="24"/>
          <w:szCs w:val="24"/>
        </w:rPr>
        <w:t> </w:t>
      </w:r>
    </w:p>
    <w:p w:rsidR="00E277A7" w:rsidRDefault="00403DC4">
      <w:pPr>
        <w:spacing w:before="26"/>
        <w:rPr>
          <w:rFonts w:ascii="Cambria" w:eastAsia="Cambria" w:hAnsi="Cambria" w:cs="Cambria"/>
          <w:sz w:val="24"/>
          <w:szCs w:val="24"/>
        </w:rPr>
        <w:sectPr w:rsidR="00E277A7">
          <w:type w:val="continuous"/>
          <w:pgSz w:w="12240" w:h="15840"/>
          <w:pgMar w:top="1300" w:right="1640" w:bottom="280" w:left="1700" w:gutter="0"/>
          <w:cols w:num="2" w:equalWidth="0">
            <w:col w:w="155" w:space="8574"/>
            <w:col w:w="171"/>
          </w:cols>
        </w:sectPr>
      </w:pPr>
      <w:r>
        <w:br w:type="column"/>
      </w: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9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Questionnaire</w:t>
      </w:r>
      <w:r>
        <w:rPr>
          <w:rFonts w:ascii="Cambria" w:eastAsia="Cambria" w:hAnsi="Cambria" w:cs="Cambria"/>
          <w:b/>
          <w:w w:val="50"/>
          <w:sz w:val="24"/>
          <w:szCs w:val="24"/>
        </w:rPr>
        <w:t>-­-­-­-­-­-­-­-­-­-­-­-­-­-­-­-­-­-­-­-­-­-­-­-­-­-­-­-­-­-­-­-­-­-­-­-­-­-­-­-­-­-­-­-­-­-­-­-­-­-­-­-­-­-­-­-­-­-­-­-­-­-­-­-­-­-­-­-­-­-­-­-­-­-­-­-­-­-­-­-­-­-­-­-­-­-­-</w:t>
      </w:r>
      <w:r>
        <w:rPr>
          <w:rFonts w:ascii="Cambria" w:eastAsia="Cambria" w:hAnsi="Cambria" w:cs="Cambria"/>
          <w:b/>
          <w:spacing w:val="2"/>
          <w:w w:val="50"/>
          <w:sz w:val="24"/>
          <w:szCs w:val="24"/>
        </w:rPr>
        <w:t>­</w:t>
      </w:r>
      <w:r>
        <w:rPr>
          <w:rFonts w:ascii="Cambria" w:eastAsia="Cambria" w:hAnsi="Cambria" w:cs="Cambria"/>
          <w:b/>
          <w:w w:val="25"/>
          <w:sz w:val="24"/>
          <w:szCs w:val="24"/>
        </w:rPr>
        <w:t xml:space="preserve">    </w:t>
      </w:r>
    </w:p>
    <w:p w:rsidR="00E277A7" w:rsidRDefault="00E277A7">
      <w:pPr>
        <w:spacing w:before="2" w:line="260" w:lineRule="exact"/>
        <w:ind w:left="102"/>
        <w:rPr>
          <w:rFonts w:ascii="Cambria" w:eastAsia="Cambria" w:hAnsi="Cambria" w:cs="Cambria"/>
          <w:sz w:val="24"/>
          <w:szCs w:val="24"/>
        </w:rPr>
      </w:pPr>
      <w:r w:rsidRPr="00E277A7">
        <w:pict>
          <v:group id="_x0000_s1072" style="position:absolute;left:0;text-align:left;margin-left:89.75pt;margin-top:26.15pt;width:431.8pt;height:.65pt;z-index:-251665920;mso-position-horizontal-relative:page" coordorigin="1795,523" coordsize="8636,14">
            <v:polyline id="_x0000_s1074" style="position:absolute" points="3604,1060,7513,1060" coordorigin="1802,530" coordsize="3909,0" filled="f" strokeweight="8632emu">
              <v:path arrowok="t"/>
            </v:polyline>
            <v:polyline id="_x0000_s1073" style="position:absolute" points="11430,1060,16139,1060" coordorigin="5715,530" coordsize="4709,0" filled="f" strokeweight="8632emu">
              <v:path arrowok="t"/>
            </v:polyline>
            <w10:wrap anchorx="page"/>
          </v:group>
        </w:pict>
      </w:r>
      <w:r w:rsidRPr="00E277A7">
        <w:pict>
          <v:group id="_x0000_s1070" style="position:absolute;left:0;text-align:left;margin-left:90.05pt;margin-top:40.65pt;width:430.9pt;height:0;z-index:-251664896;mso-position-horizontal-relative:page" coordorigin="1802,813" coordsize="8618,0">
            <v:polyline id="_x0000_s1071" style="position:absolute" points="3604,1626,12222,1626" coordorigin="1802,813" coordsize="8618,0" filled="f" strokeweight="8632emu">
              <v:path arrowok="t"/>
            </v:polyline>
            <w10:wrap anchorx="page"/>
          </v:group>
        </w:pic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What</w:t>
      </w:r>
      <w:r w:rsidR="00403DC4">
        <w:rPr>
          <w:rFonts w:ascii="Cambria" w:eastAsia="Cambria" w:hAnsi="Cambria" w:cs="Cambria"/>
          <w:spacing w:val="-13"/>
          <w:position w:val="-1"/>
          <w:sz w:val="24"/>
          <w:szCs w:val="24"/>
        </w:rPr>
        <w:t xml:space="preserve"> 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 are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your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three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most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important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reasons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for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applying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with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our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salon?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    </w:t>
      </w:r>
    </w:p>
    <w:p w:rsidR="00E277A7" w:rsidRDefault="00E277A7">
      <w:pPr>
        <w:spacing w:before="5" w:line="140" w:lineRule="exact"/>
        <w:rPr>
          <w:sz w:val="14"/>
          <w:szCs w:val="14"/>
        </w:rPr>
      </w:pPr>
    </w:p>
    <w:p w:rsidR="00E277A7" w:rsidRDefault="00E277A7">
      <w:pPr>
        <w:spacing w:line="200" w:lineRule="exact"/>
      </w:pPr>
    </w:p>
    <w:p w:rsidR="00E277A7" w:rsidRDefault="00E277A7">
      <w:pPr>
        <w:spacing w:line="200" w:lineRule="exact"/>
      </w:pPr>
    </w:p>
    <w:p w:rsidR="00E277A7" w:rsidRDefault="00E277A7">
      <w:pPr>
        <w:spacing w:before="32" w:line="260" w:lineRule="exact"/>
        <w:ind w:left="102" w:right="75"/>
        <w:rPr>
          <w:rFonts w:ascii="Cambria" w:eastAsia="Cambria" w:hAnsi="Cambria" w:cs="Cambria"/>
          <w:sz w:val="24"/>
          <w:szCs w:val="24"/>
        </w:rPr>
      </w:pPr>
      <w:r w:rsidRPr="00E277A7">
        <w:pict>
          <v:group id="_x0000_s1068" style="position:absolute;left:0;text-align:left;margin-left:90.05pt;margin-top:41.85pt;width:430.9pt;height:0;z-index:-251663872;mso-position-horizontal-relative:page" coordorigin="1802,837" coordsize="8618,0">
            <v:polyline id="_x0000_s1069" style="position:absolute" points="3604,1674,12222,1674" coordorigin="1802,837" coordsize="8618,0" filled="f" strokeweight="8632emu">
              <v:path arrowok="t"/>
            </v:polyline>
            <w10:wrap anchorx="page"/>
          </v:group>
        </w:pict>
      </w:r>
      <w:r w:rsidRPr="00E277A7">
        <w:pict>
          <v:group id="_x0000_s1066" style="position:absolute;left:0;text-align:left;margin-left:90.05pt;margin-top:55.75pt;width:430.9pt;height:0;z-index:-251662848;mso-position-horizontal-relative:page" coordorigin="1802,1116" coordsize="8618,0">
            <v:polyline id="_x0000_s1067" style="position:absolute" points="3604,2232,12222,2232" coordorigin="1802,1116" coordsize="8618,0" filled="f" strokeweight="8632emu">
              <v:path arrowok="t"/>
            </v:polyline>
            <w10:wrap anchorx="page"/>
          </v:group>
        </w:pict>
      </w:r>
      <w:r w:rsidRPr="00E277A7">
        <w:pict>
          <v:group id="_x0000_s1063" style="position:absolute;left:0;text-align:left;margin-left:89.75pt;margin-top:69.6pt;width:431.75pt;height:.65pt;z-index:-251661824;mso-position-horizontal-relative:page" coordorigin="1795,1392" coordsize="8635,14">
            <v:polyline id="_x0000_s1065" style="position:absolute" points="3604,2798,6625,2798" coordorigin="1802,1399" coordsize="3021,0" filled="f" strokeweight="8632emu">
              <v:path arrowok="t"/>
            </v:polyline>
            <v:polyline id="_x0000_s1064" style="position:absolute" points="9652,2798,15249,2798" coordorigin="4826,1399" coordsize="5598,0" filled="f" strokeweight="8632emu">
              <v:path arrowok="t"/>
            </v:polyline>
            <w10:wrap anchorx="page"/>
          </v:group>
        </w:pict>
      </w:r>
      <w:r w:rsidR="00403DC4"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</w:t>
      </w:r>
      <w:r w:rsidR="00403DC4">
        <w:rPr>
          <w:spacing w:val="-22"/>
          <w:sz w:val="24"/>
          <w:szCs w:val="24"/>
          <w:u w:val="single" w:color="000000"/>
        </w:rPr>
        <w:t xml:space="preserve"> 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What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motivat</w:t>
      </w:r>
      <w:r w:rsidR="00403DC4">
        <w:rPr>
          <w:rFonts w:ascii="Cambria" w:eastAsia="Cambria" w:hAnsi="Cambria" w:cs="Cambria"/>
          <w:w w:val="71"/>
          <w:sz w:val="24"/>
          <w:szCs w:val="24"/>
        </w:rPr>
        <w:t>es    you    t</w:t>
      </w:r>
      <w:r w:rsidR="00403DC4">
        <w:rPr>
          <w:rFonts w:ascii="Cambria" w:eastAsia="Cambria" w:hAnsi="Cambria" w:cs="Cambria"/>
          <w:w w:val="70"/>
          <w:sz w:val="24"/>
          <w:szCs w:val="24"/>
        </w:rPr>
        <w:t>o    do    your    b</w:t>
      </w:r>
      <w:r w:rsidR="00403DC4">
        <w:rPr>
          <w:rFonts w:ascii="Cambria" w:eastAsia="Cambria" w:hAnsi="Cambria" w:cs="Cambria"/>
          <w:sz w:val="24"/>
          <w:szCs w:val="24"/>
        </w:rPr>
        <w:t>est?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 w:rsidR="00403DC4"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E277A7">
      <w:pPr>
        <w:spacing w:before="5" w:line="120" w:lineRule="exact"/>
        <w:rPr>
          <w:sz w:val="13"/>
          <w:szCs w:val="13"/>
        </w:rPr>
      </w:pPr>
    </w:p>
    <w:p w:rsidR="00E277A7" w:rsidRDefault="00E277A7">
      <w:pPr>
        <w:spacing w:line="200" w:lineRule="exact"/>
      </w:pPr>
    </w:p>
    <w:p w:rsidR="00E277A7" w:rsidRDefault="00E277A7">
      <w:pPr>
        <w:spacing w:line="200" w:lineRule="exact"/>
        <w:sectPr w:rsidR="00E277A7">
          <w:type w:val="continuous"/>
          <w:pgSz w:w="12240" w:h="15840"/>
          <w:pgMar w:top="1300" w:right="1640" w:bottom="280" w:left="1700" w:gutter="0"/>
        </w:sectPr>
      </w:pPr>
    </w:p>
    <w:p w:rsidR="00E277A7" w:rsidRDefault="00E277A7">
      <w:pPr>
        <w:spacing w:before="10" w:line="100" w:lineRule="exact"/>
        <w:rPr>
          <w:sz w:val="10"/>
          <w:szCs w:val="10"/>
        </w:rPr>
      </w:pPr>
    </w:p>
    <w:p w:rsidR="00E277A7" w:rsidRDefault="00E277A7">
      <w:pPr>
        <w:spacing w:line="200" w:lineRule="exact"/>
      </w:pPr>
    </w:p>
    <w:p w:rsidR="00E277A7" w:rsidRDefault="00E277A7">
      <w:pPr>
        <w:spacing w:line="260" w:lineRule="exact"/>
        <w:ind w:left="102" w:right="-56"/>
        <w:rPr>
          <w:rFonts w:ascii="Cambria" w:eastAsia="Cambria" w:hAnsi="Cambria" w:cs="Cambria"/>
          <w:sz w:val="24"/>
          <w:szCs w:val="24"/>
        </w:rPr>
      </w:pPr>
      <w:r w:rsidRPr="00E277A7">
        <w:pict>
          <v:group id="_x0000_s1061" style="position:absolute;left:0;text-align:left;margin-left:90.05pt;margin-top:26.35pt;width:430.9pt;height:0;z-index:-251660800;mso-position-horizontal-relative:page" coordorigin="1802,528" coordsize="8618,0">
            <v:polyline id="_x0000_s1062" style="position:absolute" points="3604,1056,12222,1056" coordorigin="1802,528" coordsize="8618,0" filled="f" strokeweight="8632emu">
              <v:path arrowok="t"/>
            </v:polyline>
            <w10:wrap anchorx="page"/>
          </v:group>
        </w:pict>
      </w:r>
      <w:r w:rsidRPr="00E277A7">
        <w:pict>
          <v:group id="_x0000_s1058" style="position:absolute;left:0;text-align:left;margin-left:89.75pt;margin-top:40.2pt;width:431.85pt;height:.65pt;z-index:-251659776;mso-position-horizontal-relative:page" coordorigin="1795,804" coordsize="8638,14">
            <v:polyline id="_x0000_s1060" style="position:absolute" points="3604,1622,8935,1622" coordorigin="1802,811" coordsize="5331,0" filled="f" strokeweight="8632emu">
              <v:path arrowok="t"/>
            </v:polyline>
            <v:polyline id="_x0000_s1059" style="position:absolute" points="14278,1622,17565,1622" coordorigin="7139,811" coordsize="3287,0" filled="f" strokeweight="8632emu">
              <v:path arrowok="t"/>
            </v:polyline>
            <w10:wrap anchorx="page"/>
          </v:group>
        </w:pic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Wh</w:t>
      </w:r>
      <w:r w:rsidR="00403DC4">
        <w:rPr>
          <w:rFonts w:ascii="Cambria" w:eastAsia="Cambria" w:hAnsi="Cambria" w:cs="Cambria"/>
          <w:w w:val="74"/>
          <w:position w:val="-1"/>
          <w:sz w:val="24"/>
          <w:szCs w:val="24"/>
        </w:rPr>
        <w:t xml:space="preserve">at   </w:t>
      </w:r>
      <w:r w:rsidR="00403DC4">
        <w:rPr>
          <w:rFonts w:ascii="Cambria" w:eastAsia="Cambria" w:hAnsi="Cambria" w:cs="Cambria"/>
          <w:w w:val="81"/>
          <w:position w:val="-1"/>
          <w:sz w:val="24"/>
          <w:szCs w:val="24"/>
        </w:rPr>
        <w:t> are   y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our</w:t>
      </w:r>
      <w:r w:rsidR="00403DC4">
        <w:rPr>
          <w:rFonts w:ascii="Cambria" w:eastAsia="Cambria" w:hAnsi="Cambria" w:cs="Cambria"/>
          <w:w w:val="64"/>
          <w:position w:val="-1"/>
          <w:sz w:val="24"/>
          <w:szCs w:val="24"/>
        </w:rPr>
        <w:t xml:space="preserve">    pr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ofessio</w:t>
      </w:r>
      <w:r w:rsidR="00403DC4">
        <w:rPr>
          <w:rFonts w:ascii="Cambria" w:eastAsia="Cambria" w:hAnsi="Cambria" w:cs="Cambria"/>
          <w:w w:val="79"/>
          <w:position w:val="-1"/>
          <w:sz w:val="24"/>
          <w:szCs w:val="24"/>
        </w:rPr>
        <w:t>nal    go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als</w:t>
      </w:r>
      <w:r w:rsidR="00403DC4">
        <w:rPr>
          <w:rFonts w:ascii="Cambria" w:eastAsia="Cambria" w:hAnsi="Cambria" w:cs="Cambria"/>
          <w:w w:val="49"/>
          <w:position w:val="-1"/>
          <w:sz w:val="24"/>
          <w:szCs w:val="24"/>
        </w:rPr>
        <w:t>?    </w:t>
      </w:r>
      <w:r w:rsidR="00403DC4">
        <w:rPr>
          <w:rFonts w:ascii="Cambria" w:eastAsia="Cambria" w:hAnsi="Cambria" w:cs="Cambria"/>
          <w:spacing w:val="14"/>
          <w:w w:val="49"/>
          <w:position w:val="-1"/>
          <w:sz w:val="24"/>
          <w:szCs w:val="24"/>
        </w:rPr>
        <w:t xml:space="preserve"> 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> </w:t>
      </w:r>
    </w:p>
    <w:p w:rsidR="00E277A7" w:rsidRDefault="00403DC4">
      <w:pPr>
        <w:spacing w:before="26"/>
        <w:rPr>
          <w:rFonts w:ascii="Cambria" w:eastAsia="Cambria" w:hAnsi="Cambria" w:cs="Cambria"/>
          <w:sz w:val="24"/>
          <w:szCs w:val="24"/>
        </w:rPr>
        <w:sectPr w:rsidR="00E277A7">
          <w:type w:val="continuous"/>
          <w:pgSz w:w="12240" w:h="15840"/>
          <w:pgMar w:top="1300" w:right="1640" w:bottom="280" w:left="1700" w:gutter="0"/>
          <w:cols w:num="2" w:equalWidth="0">
            <w:col w:w="3684" w:space="5045"/>
            <w:col w:w="171"/>
          </w:cols>
        </w:sectPr>
      </w:pPr>
      <w:r>
        <w:br w:type="column"/>
      </w: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E277A7">
      <w:pPr>
        <w:spacing w:line="140" w:lineRule="exact"/>
        <w:rPr>
          <w:sz w:val="14"/>
          <w:szCs w:val="14"/>
        </w:rPr>
      </w:pPr>
    </w:p>
    <w:p w:rsidR="00E277A7" w:rsidRDefault="00E277A7">
      <w:pPr>
        <w:spacing w:line="200" w:lineRule="exact"/>
      </w:pPr>
    </w:p>
    <w:p w:rsidR="00E277A7" w:rsidRDefault="00E277A7">
      <w:pPr>
        <w:spacing w:line="200" w:lineRule="exact"/>
      </w:pPr>
    </w:p>
    <w:p w:rsidR="00E277A7" w:rsidRDefault="00E277A7">
      <w:pPr>
        <w:spacing w:before="26"/>
        <w:ind w:left="102" w:right="75"/>
        <w:rPr>
          <w:rFonts w:ascii="Cambria" w:eastAsia="Cambria" w:hAnsi="Cambria" w:cs="Cambria"/>
          <w:sz w:val="24"/>
          <w:szCs w:val="24"/>
        </w:rPr>
      </w:pPr>
      <w:r w:rsidRPr="00E277A7">
        <w:pict>
          <v:group id="_x0000_s1056" style="position:absolute;left:0;text-align:left;margin-left:90.05pt;margin-top:70.15pt;width:430.9pt;height:0;z-index:-251658752;mso-position-horizontal-relative:page" coordorigin="1802,1403" coordsize="8618,0">
            <v:polyline id="_x0000_s1057" style="position:absolute" points="3604,2806,12222,2806" coordorigin="1802,1403" coordsize="8618,0" filled="f" strokeweight="8632emu">
              <v:path arrowok="t"/>
            </v:polyline>
            <w10:wrap anchorx="page"/>
          </v:group>
        </w:pict>
      </w:r>
      <w:r w:rsidRPr="00E277A7">
        <w:pict>
          <v:group id="_x0000_s1054" style="position:absolute;left:0;text-align:left;margin-left:90.05pt;margin-top:84.3pt;width:430.9pt;height:0;z-index:-251657728;mso-position-horizontal-relative:page" coordorigin="1802,1687" coordsize="8618,0">
            <v:polyline id="_x0000_s1055" style="position:absolute" points="3604,3374,12222,3374" coordorigin="1802,1687" coordsize="8618,0" filled="f" strokeweight="8632emu">
              <v:path arrowok="t"/>
            </v:polyline>
            <w10:wrap anchorx="page"/>
          </v:group>
        </w:pict>
      </w:r>
      <w:r w:rsidR="00403DC4"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</w:t>
      </w:r>
      <w:r w:rsidR="00403DC4">
        <w:rPr>
          <w:spacing w:val="-22"/>
          <w:sz w:val="24"/>
          <w:szCs w:val="24"/>
          <w:u w:val="single" w:color="000000"/>
        </w:rPr>
        <w:t xml:space="preserve"> 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 w:rsidR="00403DC4">
        <w:rPr>
          <w:rFonts w:ascii="Cambria" w:eastAsia="Cambria" w:hAnsi="Cambria" w:cs="Cambria"/>
          <w:w w:val="25"/>
          <w:sz w:val="24"/>
          <w:szCs w:val="24"/>
        </w:rPr>
        <w:t> </w:t>
      </w:r>
      <w:r w:rsidR="00403DC4">
        <w:rPr>
          <w:rFonts w:ascii="Cambria" w:eastAsia="Cambria" w:hAnsi="Cambria" w:cs="Cambria"/>
          <w:sz w:val="24"/>
          <w:szCs w:val="24"/>
        </w:rPr>
        <w:t>Describe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a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time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when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you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have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worked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as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a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tea</w:t>
      </w:r>
      <w:r w:rsidR="00403DC4">
        <w:rPr>
          <w:rFonts w:ascii="Cambria" w:eastAsia="Cambria" w:hAnsi="Cambria" w:cs="Cambria"/>
          <w:w w:val="61"/>
          <w:sz w:val="24"/>
          <w:szCs w:val="24"/>
        </w:rPr>
        <w:t>m    </w:t>
      </w:r>
      <w:r w:rsidR="00403DC4">
        <w:rPr>
          <w:rFonts w:ascii="Cambria" w:eastAsia="Cambria" w:hAnsi="Cambria" w:cs="Cambria"/>
          <w:sz w:val="24"/>
          <w:szCs w:val="24"/>
        </w:rPr>
        <w:t>to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accomplish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a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work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goal.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What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was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i/>
          <w:sz w:val="24"/>
          <w:szCs w:val="24"/>
        </w:rPr>
        <w:t>your</w:t>
      </w:r>
      <w:r w:rsidR="00403DC4"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role?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How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did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the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tea</w:t>
      </w:r>
      <w:r w:rsidR="00403DC4">
        <w:rPr>
          <w:rFonts w:ascii="Cambria" w:eastAsia="Cambria" w:hAnsi="Cambria" w:cs="Cambria"/>
          <w:w w:val="61"/>
          <w:sz w:val="24"/>
          <w:szCs w:val="24"/>
        </w:rPr>
        <w:t>m    </w:t>
      </w:r>
      <w:r w:rsidR="00403DC4">
        <w:rPr>
          <w:rFonts w:ascii="Cambria" w:eastAsia="Cambria" w:hAnsi="Cambria" w:cs="Cambria"/>
          <w:sz w:val="24"/>
          <w:szCs w:val="24"/>
        </w:rPr>
        <w:t>reach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its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w w:val="86"/>
          <w:sz w:val="24"/>
          <w:szCs w:val="24"/>
        </w:rPr>
        <w:t>goal?    Wer</w:t>
      </w:r>
      <w:r w:rsidR="00403DC4">
        <w:rPr>
          <w:rFonts w:ascii="Cambria" w:eastAsia="Cambria" w:hAnsi="Cambria" w:cs="Cambria"/>
          <w:w w:val="76"/>
          <w:sz w:val="24"/>
          <w:szCs w:val="24"/>
        </w:rPr>
        <w:t>e    you    satisfied    with    the    r</w:t>
      </w:r>
      <w:r w:rsidR="00403DC4">
        <w:rPr>
          <w:rFonts w:ascii="Cambria" w:eastAsia="Cambria" w:hAnsi="Cambria" w:cs="Cambria"/>
          <w:w w:val="82"/>
          <w:sz w:val="24"/>
          <w:szCs w:val="24"/>
        </w:rPr>
        <w:t>esults?    </w:t>
      </w:r>
      <w:r w:rsidR="00403DC4">
        <w:rPr>
          <w:rFonts w:ascii="Cambria" w:eastAsia="Cambria" w:hAnsi="Cambria" w:cs="Cambria"/>
          <w:sz w:val="24"/>
          <w:szCs w:val="24"/>
        </w:rPr>
        <w:t>Why</w:t>
      </w:r>
      <w:r w:rsidR="00403DC4">
        <w:rPr>
          <w:rFonts w:ascii="Cambria" w:eastAsia="Cambria" w:hAnsi="Cambria" w:cs="Cambria"/>
          <w:w w:val="53"/>
          <w:sz w:val="24"/>
          <w:szCs w:val="24"/>
        </w:rPr>
        <w:t xml:space="preserve">    o</w:t>
      </w:r>
      <w:r w:rsidR="00403DC4">
        <w:rPr>
          <w:rFonts w:ascii="Cambria" w:eastAsia="Cambria" w:hAnsi="Cambria" w:cs="Cambria"/>
          <w:sz w:val="24"/>
          <w:szCs w:val="24"/>
        </w:rPr>
        <w:t>r</w:t>
      </w:r>
      <w:r w:rsidR="00403DC4">
        <w:rPr>
          <w:rFonts w:ascii="Cambria" w:eastAsia="Cambria" w:hAnsi="Cambria" w:cs="Cambria"/>
          <w:w w:val="70"/>
          <w:sz w:val="24"/>
          <w:szCs w:val="24"/>
        </w:rPr>
        <w:t xml:space="preserve">    wh</w:t>
      </w:r>
      <w:r w:rsidR="00403DC4">
        <w:rPr>
          <w:rFonts w:ascii="Cambria" w:eastAsia="Cambria" w:hAnsi="Cambria" w:cs="Cambria"/>
          <w:sz w:val="24"/>
          <w:szCs w:val="24"/>
        </w:rPr>
        <w:t>y</w:t>
      </w:r>
      <w:r w:rsidR="00403DC4">
        <w:rPr>
          <w:rFonts w:ascii="Cambria" w:eastAsia="Cambria" w:hAnsi="Cambria" w:cs="Cambria"/>
          <w:w w:val="66"/>
          <w:sz w:val="24"/>
          <w:szCs w:val="24"/>
        </w:rPr>
        <w:t xml:space="preserve">    no</w:t>
      </w:r>
      <w:r w:rsidR="00403DC4">
        <w:rPr>
          <w:rFonts w:ascii="Cambria" w:eastAsia="Cambria" w:hAnsi="Cambria" w:cs="Cambria"/>
          <w:w w:val="59"/>
          <w:sz w:val="24"/>
          <w:szCs w:val="24"/>
        </w:rPr>
        <w:t>t?    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E277A7">
      <w:pPr>
        <w:spacing w:before="7" w:line="120" w:lineRule="exact"/>
        <w:rPr>
          <w:sz w:val="13"/>
          <w:szCs w:val="13"/>
        </w:rPr>
      </w:pPr>
    </w:p>
    <w:p w:rsidR="00E277A7" w:rsidRDefault="00E277A7">
      <w:pPr>
        <w:spacing w:line="200" w:lineRule="exact"/>
      </w:pPr>
    </w:p>
    <w:p w:rsidR="00E277A7" w:rsidRDefault="00E277A7">
      <w:pPr>
        <w:spacing w:line="200" w:lineRule="exact"/>
      </w:pPr>
    </w:p>
    <w:p w:rsidR="00E277A7" w:rsidRDefault="00403DC4">
      <w:pPr>
        <w:spacing w:before="26"/>
        <w:ind w:left="102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</w:t>
      </w:r>
      <w:r>
        <w:rPr>
          <w:spacing w:val="-2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  <w:sectPr w:rsidR="00E277A7">
          <w:type w:val="continuous"/>
          <w:pgSz w:w="12240" w:h="15840"/>
          <w:pgMar w:top="1300" w:right="1640" w:bottom="280" w:left="1700" w:gutter="0"/>
        </w:sect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59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was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challenge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performance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salon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what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would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E277A7">
      <w:pPr>
        <w:spacing w:before="2" w:line="260" w:lineRule="exact"/>
        <w:ind w:left="102"/>
        <w:rPr>
          <w:rFonts w:ascii="Cambria" w:eastAsia="Cambria" w:hAnsi="Cambria" w:cs="Cambria"/>
          <w:sz w:val="24"/>
          <w:szCs w:val="24"/>
        </w:rPr>
      </w:pPr>
      <w:r w:rsidRPr="00E277A7">
        <w:pict>
          <v:group id="_x0000_s1052" style="position:absolute;left:0;text-align:left;margin-left:90.05pt;margin-top:26.45pt;width:430.9pt;height:0;z-index:-251656704;mso-position-horizontal-relative:page" coordorigin="1802,530" coordsize="8619,0">
            <v:polyline id="_x0000_s1053" style="position:absolute" points="3604,1060,12223,1060" coordorigin="1802,530" coordsize="8619,0" filled="f" strokeweight="8632emu">
              <v:path arrowok="t"/>
            </v:polyline>
            <w10:wrap anchorx="page"/>
          </v:group>
        </w:pict>
      </w:r>
      <w:r w:rsidRPr="00E277A7">
        <w:pict>
          <v:group id="_x0000_s1050" style="position:absolute;left:0;text-align:left;margin-left:90.05pt;margin-top:40.65pt;width:430.9pt;height:0;z-index:-251655680;mso-position-horizontal-relative:page" coordorigin="1802,813" coordsize="8618,0">
            <v:polyline id="_x0000_s1051" style="position:absolute" points="3604,1626,12222,1626" coordorigin="1802,813" coordsize="8618,0" filled="f" strokeweight="8632emu">
              <v:path arrowok="t"/>
            </v:polyline>
            <w10:wrap anchorx="page"/>
          </v:group>
        </w:pic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preferred</w:t>
      </w:r>
      <w:r w:rsidR="00403DC4">
        <w:rPr>
          <w:rFonts w:ascii="Cambria" w:eastAsia="Cambria" w:hAnsi="Cambria" w:cs="Cambria"/>
          <w:spacing w:val="-13"/>
          <w:position w:val="-1"/>
          <w:sz w:val="24"/>
          <w:szCs w:val="24"/>
        </w:rPr>
        <w:t xml:space="preserve"> 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 method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of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our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management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tea</w:t>
      </w:r>
      <w:r w:rsidR="00403DC4">
        <w:rPr>
          <w:rFonts w:ascii="Cambria" w:eastAsia="Cambria" w:hAnsi="Cambria" w:cs="Cambria"/>
          <w:w w:val="61"/>
          <w:position w:val="-1"/>
          <w:sz w:val="24"/>
          <w:szCs w:val="24"/>
        </w:rPr>
        <w:t>m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to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approach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you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about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solving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position w:val="-1"/>
          <w:sz w:val="24"/>
          <w:szCs w:val="24"/>
        </w:rPr>
        <w:t>it?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    </w:t>
      </w:r>
    </w:p>
    <w:p w:rsidR="00E277A7" w:rsidRDefault="00E277A7">
      <w:pPr>
        <w:spacing w:line="140" w:lineRule="exact"/>
        <w:rPr>
          <w:sz w:val="14"/>
          <w:szCs w:val="14"/>
        </w:rPr>
      </w:pPr>
    </w:p>
    <w:p w:rsidR="00E277A7" w:rsidRDefault="00E277A7">
      <w:pPr>
        <w:spacing w:line="200" w:lineRule="exact"/>
      </w:pPr>
    </w:p>
    <w:p w:rsidR="00E277A7" w:rsidRDefault="00E277A7">
      <w:pPr>
        <w:spacing w:line="200" w:lineRule="exact"/>
      </w:pPr>
    </w:p>
    <w:p w:rsidR="00E277A7" w:rsidRDefault="00E277A7">
      <w:pPr>
        <w:spacing w:before="26"/>
        <w:ind w:left="102" w:right="75" w:firstLine="5870"/>
        <w:rPr>
          <w:rFonts w:ascii="Cambria" w:eastAsia="Cambria" w:hAnsi="Cambria" w:cs="Cambria"/>
          <w:sz w:val="24"/>
          <w:szCs w:val="24"/>
        </w:rPr>
      </w:pPr>
      <w:r w:rsidRPr="00E277A7">
        <w:pict>
          <v:group id="_x0000_s1048" style="position:absolute;left:0;text-align:left;margin-left:90.05pt;margin-top:13.75pt;width:293.2pt;height:0;z-index:-251654656;mso-position-horizontal-relative:page" coordorigin="1802,275" coordsize="5864,0">
            <v:polyline id="_x0000_s1049" style="position:absolute" points="3604,550,9468,550" coordorigin="1802,275" coordsize="5864,0" filled="f" strokeweight="8632emu">
              <v:path arrowok="t"/>
            </v:polyline>
            <w10:wrap anchorx="page"/>
          </v:group>
        </w:pict>
      </w:r>
      <w:r w:rsidRPr="00E277A7">
        <w:pict>
          <v:group id="_x0000_s1045" style="position:absolute;left:0;text-align:left;margin-left:89.75pt;margin-top:55.65pt;width:6in;height:.65pt;z-index:-251653632;mso-position-horizontal-relative:page" coordorigin="1795,1113" coordsize="8641,14">
            <v:polyline id="_x0000_s1047" style="position:absolute" points="3604,2240,11778,2240" coordorigin="1802,1120" coordsize="8174,0" filled="f" strokeweight="8632emu">
              <v:path arrowok="t"/>
            </v:polyline>
            <v:polyline id="_x0000_s1046" style="position:absolute" points="19970,2240,20414,2240" coordorigin="9985,1120" coordsize="444,0" filled="f" strokeweight="8632emu">
              <v:path arrowok="t"/>
            </v:polyline>
            <w10:wrap anchorx="page"/>
          </v:group>
        </w:pict>
      </w:r>
      <w:r w:rsidRPr="00E277A7">
        <w:pict>
          <v:group id="_x0000_s1043" style="position:absolute;left:0;text-align:left;margin-left:90.05pt;margin-top:70.15pt;width:430.9pt;height:0;z-index:-251652608;mso-position-horizontal-relative:page" coordorigin="1802,1403" coordsize="8618,0">
            <v:polyline id="_x0000_s1044" style="position:absolute" points="3604,2806,12222,2806" coordorigin="1802,1403" coordsize="8618,0" filled="f" strokeweight="8632emu">
              <v:path arrowok="t"/>
            </v:polyline>
            <w10:wrap anchorx="page"/>
          </v:group>
        </w:pict>
      </w:r>
      <w:r w:rsidR="00403DC4">
        <w:rPr>
          <w:sz w:val="24"/>
          <w:szCs w:val="24"/>
          <w:u w:val="single" w:color="000000"/>
        </w:rPr>
        <w:t xml:space="preserve">                                             </w:t>
      </w:r>
      <w:r w:rsidR="00403DC4">
        <w:rPr>
          <w:spacing w:val="-6"/>
          <w:sz w:val="24"/>
          <w:szCs w:val="24"/>
          <w:u w:val="single" w:color="000000"/>
        </w:rPr>
        <w:t xml:space="preserve"> 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Describe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how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you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would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handle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a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disgruntled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client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who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returned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with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a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complaint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abo</w:t>
      </w:r>
      <w:r w:rsidR="00403DC4">
        <w:rPr>
          <w:rFonts w:ascii="Cambria" w:eastAsia="Cambria" w:hAnsi="Cambria" w:cs="Cambria"/>
          <w:w w:val="75"/>
          <w:sz w:val="24"/>
          <w:szCs w:val="24"/>
        </w:rPr>
        <w:t>ut    th</w:t>
      </w:r>
      <w:r w:rsidR="00403DC4">
        <w:rPr>
          <w:rFonts w:ascii="Cambria" w:eastAsia="Cambria" w:hAnsi="Cambria" w:cs="Cambria"/>
          <w:sz w:val="24"/>
          <w:szCs w:val="24"/>
        </w:rPr>
        <w:t>e</w:t>
      </w:r>
      <w:r w:rsidR="00403DC4">
        <w:rPr>
          <w:rFonts w:ascii="Cambria" w:eastAsia="Cambria" w:hAnsi="Cambria" w:cs="Cambria"/>
          <w:w w:val="49"/>
          <w:sz w:val="24"/>
          <w:szCs w:val="24"/>
        </w:rPr>
        <w:t xml:space="preserve">    s</w:t>
      </w:r>
      <w:r w:rsidR="00403DC4">
        <w:rPr>
          <w:rFonts w:ascii="Cambria" w:eastAsia="Cambria" w:hAnsi="Cambria" w:cs="Cambria"/>
          <w:sz w:val="24"/>
          <w:szCs w:val="24"/>
        </w:rPr>
        <w:t>ervice</w:t>
      </w:r>
      <w:r w:rsidR="00403DC4">
        <w:rPr>
          <w:rFonts w:ascii="Cambria" w:eastAsia="Cambria" w:hAnsi="Cambria" w:cs="Cambria"/>
          <w:w w:val="53"/>
          <w:sz w:val="24"/>
          <w:szCs w:val="24"/>
        </w:rPr>
        <w:t xml:space="preserve">    h</w:t>
      </w:r>
      <w:r w:rsidR="00403DC4">
        <w:rPr>
          <w:rFonts w:ascii="Cambria" w:eastAsia="Cambria" w:hAnsi="Cambria" w:cs="Cambria"/>
          <w:sz w:val="24"/>
          <w:szCs w:val="24"/>
        </w:rPr>
        <w:t>e</w:t>
      </w:r>
      <w:r w:rsidR="00403DC4">
        <w:rPr>
          <w:rFonts w:ascii="Cambria" w:eastAsia="Cambria" w:hAnsi="Cambria" w:cs="Cambria"/>
          <w:w w:val="53"/>
          <w:sz w:val="24"/>
          <w:szCs w:val="24"/>
        </w:rPr>
        <w:t xml:space="preserve">    o</w:t>
      </w:r>
      <w:r w:rsidR="00403DC4">
        <w:rPr>
          <w:rFonts w:ascii="Cambria" w:eastAsia="Cambria" w:hAnsi="Cambria" w:cs="Cambria"/>
          <w:sz w:val="24"/>
          <w:szCs w:val="24"/>
        </w:rPr>
        <w:t>r</w:t>
      </w:r>
      <w:r w:rsidR="00403DC4">
        <w:rPr>
          <w:rFonts w:ascii="Cambria" w:eastAsia="Cambria" w:hAnsi="Cambria" w:cs="Cambria"/>
          <w:w w:val="49"/>
          <w:sz w:val="24"/>
          <w:szCs w:val="24"/>
        </w:rPr>
        <w:t xml:space="preserve">    s</w:t>
      </w:r>
      <w:r w:rsidR="00403DC4">
        <w:rPr>
          <w:rFonts w:ascii="Cambria" w:eastAsia="Cambria" w:hAnsi="Cambria" w:cs="Cambria"/>
          <w:sz w:val="24"/>
          <w:szCs w:val="24"/>
        </w:rPr>
        <w:t>he</w:t>
      </w:r>
      <w:r w:rsidR="00403DC4">
        <w:rPr>
          <w:rFonts w:ascii="Cambria" w:eastAsia="Cambria" w:hAnsi="Cambria" w:cs="Cambria"/>
          <w:w w:val="49"/>
          <w:sz w:val="24"/>
          <w:szCs w:val="24"/>
        </w:rPr>
        <w:t xml:space="preserve">    r</w:t>
      </w:r>
      <w:r w:rsidR="00403DC4">
        <w:rPr>
          <w:rFonts w:ascii="Cambria" w:eastAsia="Cambria" w:hAnsi="Cambria" w:cs="Cambria"/>
          <w:sz w:val="24"/>
          <w:szCs w:val="24"/>
        </w:rPr>
        <w:t>eceived</w:t>
      </w:r>
      <w:r w:rsidR="00403DC4">
        <w:rPr>
          <w:rFonts w:ascii="Cambria" w:eastAsia="Cambria" w:hAnsi="Cambria" w:cs="Cambria"/>
          <w:w w:val="57"/>
          <w:sz w:val="24"/>
          <w:szCs w:val="24"/>
        </w:rPr>
        <w:t xml:space="preserve">    at    o</w:t>
      </w:r>
      <w:r w:rsidR="00403DC4">
        <w:rPr>
          <w:rFonts w:ascii="Cambria" w:eastAsia="Cambria" w:hAnsi="Cambria" w:cs="Cambria"/>
          <w:sz w:val="24"/>
          <w:szCs w:val="24"/>
        </w:rPr>
        <w:t>ur</w:t>
      </w:r>
      <w:r w:rsidR="00403DC4">
        <w:rPr>
          <w:rFonts w:ascii="Cambria" w:eastAsia="Cambria" w:hAnsi="Cambria" w:cs="Cambria"/>
          <w:w w:val="49"/>
          <w:sz w:val="24"/>
          <w:szCs w:val="24"/>
        </w:rPr>
        <w:t xml:space="preserve">    s</w:t>
      </w:r>
      <w:r w:rsidR="00403DC4">
        <w:rPr>
          <w:rFonts w:ascii="Cambria" w:eastAsia="Cambria" w:hAnsi="Cambria" w:cs="Cambria"/>
          <w:sz w:val="24"/>
          <w:szCs w:val="24"/>
        </w:rPr>
        <w:t>alon</w:t>
      </w:r>
      <w:r w:rsidR="00403DC4">
        <w:rPr>
          <w:rFonts w:ascii="Cambria" w:eastAsia="Cambria" w:hAnsi="Cambria" w:cs="Cambria"/>
          <w:spacing w:val="2"/>
          <w:sz w:val="24"/>
          <w:szCs w:val="24"/>
        </w:rPr>
        <w:t>.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E277A7">
      <w:pPr>
        <w:spacing w:before="5" w:line="120" w:lineRule="exact"/>
        <w:rPr>
          <w:sz w:val="13"/>
          <w:szCs w:val="13"/>
        </w:rPr>
      </w:pPr>
    </w:p>
    <w:p w:rsidR="00E277A7" w:rsidRDefault="00E277A7">
      <w:pPr>
        <w:spacing w:line="200" w:lineRule="exact"/>
      </w:pPr>
    </w:p>
    <w:p w:rsidR="00E277A7" w:rsidRDefault="00E277A7">
      <w:pPr>
        <w:spacing w:line="200" w:lineRule="exact"/>
      </w:pPr>
    </w:p>
    <w:p w:rsidR="00E277A7" w:rsidRDefault="00E277A7">
      <w:pPr>
        <w:spacing w:before="32" w:line="260" w:lineRule="exact"/>
        <w:ind w:left="102" w:right="75"/>
        <w:rPr>
          <w:rFonts w:ascii="Cambria" w:eastAsia="Cambria" w:hAnsi="Cambria" w:cs="Cambria"/>
          <w:sz w:val="24"/>
          <w:szCs w:val="24"/>
        </w:rPr>
      </w:pPr>
      <w:r w:rsidRPr="00E277A7">
        <w:pict>
          <v:group id="_x0000_s1041" style="position:absolute;left:0;text-align:left;margin-left:90.05pt;margin-top:41.85pt;width:430.9pt;height:0;z-index:-251651584;mso-position-horizontal-relative:page" coordorigin="1802,837" coordsize="8618,0">
            <v:polyline id="_x0000_s1042" style="position:absolute" points="3604,1674,12222,1674" coordorigin="1802,837" coordsize="8618,0" filled="f" strokeweight="8632emu">
              <v:path arrowok="t"/>
            </v:polyline>
            <w10:wrap anchorx="page"/>
          </v:group>
        </w:pict>
      </w:r>
      <w:r w:rsidRPr="00E277A7">
        <w:pict>
          <v:group id="_x0000_s1039" style="position:absolute;left:0;text-align:left;margin-left:90.05pt;margin-top:55.75pt;width:430.9pt;height:0;z-index:-251650560;mso-position-horizontal-relative:page" coordorigin="1802,1116" coordsize="8618,0">
            <v:polyline id="_x0000_s1040" style="position:absolute" points="3604,2232,12222,2232" coordorigin="1802,1116" coordsize="8618,0" filled="f" strokeweight="8632emu">
              <v:path arrowok="t"/>
            </v:polyline>
            <w10:wrap anchorx="page"/>
          </v:group>
        </w:pict>
      </w:r>
      <w:r w:rsidRPr="00E277A7">
        <w:pict>
          <v:group id="_x0000_s1036" style="position:absolute;left:0;text-align:left;margin-left:89.75pt;margin-top:69.6pt;width:431.75pt;height:.65pt;z-index:-251649536;mso-position-horizontal-relative:page" coordorigin="1795,1392" coordsize="8636,14">
            <v:polyline id="_x0000_s1038" style="position:absolute" points="3604,2798,7158,2798" coordorigin="1802,1399" coordsize="3554,0" filled="f" strokeweight="8632emu">
              <v:path arrowok="t"/>
            </v:polyline>
            <v:polyline id="_x0000_s1037" style="position:absolute" points="10720,2798,15784,2798" coordorigin="5360,1399" coordsize="5064,0" filled="f" strokeweight="8632emu">
              <v:path arrowok="t"/>
            </v:polyline>
            <w10:wrap anchorx="page"/>
          </v:group>
        </w:pict>
      </w:r>
      <w:r w:rsidR="00403DC4"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</w:t>
      </w:r>
      <w:r w:rsidR="00403DC4">
        <w:rPr>
          <w:spacing w:val="-22"/>
          <w:sz w:val="24"/>
          <w:szCs w:val="24"/>
          <w:u w:val="single" w:color="000000"/>
        </w:rPr>
        <w:t xml:space="preserve"> 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Pl</w:t>
      </w:r>
      <w:r w:rsidR="00403DC4">
        <w:rPr>
          <w:rFonts w:ascii="Cambria" w:eastAsia="Cambria" w:hAnsi="Cambria" w:cs="Cambria"/>
          <w:w w:val="78"/>
          <w:sz w:val="24"/>
          <w:szCs w:val="24"/>
        </w:rPr>
        <w:t>ease    l</w:t>
      </w:r>
      <w:r w:rsidR="00403DC4">
        <w:rPr>
          <w:rFonts w:ascii="Cambria" w:eastAsia="Cambria" w:hAnsi="Cambria" w:cs="Cambria"/>
          <w:sz w:val="24"/>
          <w:szCs w:val="24"/>
        </w:rPr>
        <w:t>ist</w:t>
      </w:r>
      <w:r w:rsidR="00403DC4">
        <w:rPr>
          <w:rFonts w:ascii="Cambria" w:eastAsia="Cambria" w:hAnsi="Cambria" w:cs="Cambria"/>
          <w:w w:val="45"/>
          <w:sz w:val="24"/>
          <w:szCs w:val="24"/>
        </w:rPr>
        <w:t xml:space="preserve">    t</w:t>
      </w:r>
      <w:r w:rsidR="00403DC4">
        <w:rPr>
          <w:rFonts w:ascii="Cambria" w:eastAsia="Cambria" w:hAnsi="Cambria" w:cs="Cambria"/>
          <w:w w:val="79"/>
          <w:sz w:val="24"/>
          <w:szCs w:val="24"/>
        </w:rPr>
        <w:t>hree    t</w:t>
      </w:r>
      <w:r w:rsidR="00403DC4">
        <w:rPr>
          <w:rFonts w:ascii="Cambria" w:eastAsia="Cambria" w:hAnsi="Cambria" w:cs="Cambria"/>
          <w:w w:val="80"/>
          <w:sz w:val="24"/>
          <w:szCs w:val="24"/>
        </w:rPr>
        <w:t>hings    you    have    not</w:t>
      </w:r>
      <w:r w:rsidR="00403DC4">
        <w:rPr>
          <w:rFonts w:ascii="Cambria" w:eastAsia="Cambria" w:hAnsi="Cambria" w:cs="Cambria"/>
          <w:w w:val="42"/>
          <w:sz w:val="24"/>
          <w:szCs w:val="24"/>
        </w:rPr>
        <w:t xml:space="preserve">    l</w:t>
      </w:r>
      <w:r w:rsidR="00403DC4">
        <w:rPr>
          <w:rFonts w:ascii="Cambria" w:eastAsia="Cambria" w:hAnsi="Cambria" w:cs="Cambria"/>
          <w:sz w:val="24"/>
          <w:szCs w:val="24"/>
        </w:rPr>
        <w:t>ik</w:t>
      </w:r>
      <w:r w:rsidR="00403DC4">
        <w:rPr>
          <w:rFonts w:ascii="Cambria" w:eastAsia="Cambria" w:hAnsi="Cambria" w:cs="Cambria"/>
          <w:w w:val="72"/>
          <w:sz w:val="24"/>
          <w:szCs w:val="24"/>
        </w:rPr>
        <w:t>e    ab</w:t>
      </w:r>
      <w:r w:rsidR="00403DC4">
        <w:rPr>
          <w:rFonts w:ascii="Cambria" w:eastAsia="Cambria" w:hAnsi="Cambria" w:cs="Cambria"/>
          <w:sz w:val="24"/>
          <w:szCs w:val="24"/>
        </w:rPr>
        <w:t>out</w:t>
      </w:r>
      <w:r w:rsidR="00403DC4">
        <w:rPr>
          <w:rFonts w:ascii="Cambria" w:eastAsia="Cambria" w:hAnsi="Cambria" w:cs="Cambria"/>
          <w:w w:val="84"/>
          <w:sz w:val="24"/>
          <w:szCs w:val="24"/>
        </w:rPr>
        <w:t xml:space="preserve">    previou</w:t>
      </w:r>
      <w:r w:rsidR="00403DC4">
        <w:rPr>
          <w:rFonts w:ascii="Cambria" w:eastAsia="Cambria" w:hAnsi="Cambria" w:cs="Cambria"/>
          <w:w w:val="49"/>
          <w:sz w:val="24"/>
          <w:szCs w:val="24"/>
        </w:rPr>
        <w:t>s    </w:t>
      </w:r>
      <w:r w:rsidR="00403DC4">
        <w:rPr>
          <w:rFonts w:ascii="Cambria" w:eastAsia="Cambria" w:hAnsi="Cambria" w:cs="Cambria"/>
          <w:sz w:val="24"/>
          <w:szCs w:val="24"/>
        </w:rPr>
        <w:t>job</w:t>
      </w:r>
      <w:r w:rsidR="00403DC4">
        <w:rPr>
          <w:rFonts w:ascii="Cambria" w:eastAsia="Cambria" w:hAnsi="Cambria" w:cs="Cambria"/>
          <w:w w:val="49"/>
          <w:sz w:val="24"/>
          <w:szCs w:val="24"/>
        </w:rPr>
        <w:t>s    </w:t>
      </w:r>
      <w:r w:rsidR="00403DC4">
        <w:rPr>
          <w:rFonts w:ascii="Cambria" w:eastAsia="Cambria" w:hAnsi="Cambria" w:cs="Cambria"/>
          <w:sz w:val="24"/>
          <w:szCs w:val="24"/>
        </w:rPr>
        <w:t>you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ha</w:t>
      </w:r>
      <w:r w:rsidR="00403DC4">
        <w:rPr>
          <w:rFonts w:ascii="Cambria" w:eastAsia="Cambria" w:hAnsi="Cambria" w:cs="Cambria"/>
          <w:w w:val="64"/>
          <w:sz w:val="24"/>
          <w:szCs w:val="24"/>
        </w:rPr>
        <w:t>ve</w:t>
      </w:r>
      <w:r w:rsidR="00403DC4">
        <w:rPr>
          <w:rFonts w:ascii="Cambria" w:eastAsia="Cambria" w:hAnsi="Cambria" w:cs="Cambria"/>
          <w:w w:val="64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held.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E277A7">
      <w:pPr>
        <w:spacing w:before="5" w:line="120" w:lineRule="exact"/>
        <w:rPr>
          <w:sz w:val="13"/>
          <w:szCs w:val="13"/>
        </w:rPr>
      </w:pPr>
    </w:p>
    <w:p w:rsidR="00E277A7" w:rsidRDefault="00E277A7">
      <w:pPr>
        <w:spacing w:line="200" w:lineRule="exact"/>
      </w:pPr>
    </w:p>
    <w:p w:rsidR="00E277A7" w:rsidRDefault="00E277A7">
      <w:pPr>
        <w:spacing w:line="200" w:lineRule="exact"/>
        <w:sectPr w:rsidR="00E277A7">
          <w:pgSz w:w="12240" w:h="15840"/>
          <w:pgMar w:top="1380" w:right="1640" w:bottom="280" w:left="1700" w:gutter="0"/>
        </w:sectPr>
      </w:pPr>
    </w:p>
    <w:p w:rsidR="00E277A7" w:rsidRDefault="00E277A7">
      <w:pPr>
        <w:spacing w:before="10" w:line="100" w:lineRule="exact"/>
        <w:rPr>
          <w:sz w:val="10"/>
          <w:szCs w:val="10"/>
        </w:rPr>
      </w:pPr>
    </w:p>
    <w:p w:rsidR="00E277A7" w:rsidRDefault="00E277A7">
      <w:pPr>
        <w:spacing w:line="200" w:lineRule="exact"/>
      </w:pPr>
    </w:p>
    <w:p w:rsidR="00E277A7" w:rsidRDefault="00E277A7">
      <w:pPr>
        <w:spacing w:line="260" w:lineRule="exact"/>
        <w:ind w:left="102" w:right="-56"/>
        <w:rPr>
          <w:rFonts w:ascii="Cambria" w:eastAsia="Cambria" w:hAnsi="Cambria" w:cs="Cambria"/>
          <w:sz w:val="24"/>
          <w:szCs w:val="24"/>
        </w:rPr>
      </w:pPr>
      <w:r w:rsidRPr="00E277A7">
        <w:pict>
          <v:group id="_x0000_s1034" style="position:absolute;left:0;text-align:left;margin-left:90.05pt;margin-top:26.35pt;width:430.9pt;height:0;z-index:-251648512;mso-position-horizontal-relative:page" coordorigin="1802,528" coordsize="8618,0">
            <v:polyline id="_x0000_s1035" style="position:absolute" points="3604,1056,12222,1056" coordorigin="1802,528" coordsize="8618,0" filled="f" strokeweight="8632emu">
              <v:path arrowok="t"/>
            </v:polyline>
            <w10:wrap anchorx="page"/>
          </v:group>
        </w:pict>
      </w:r>
      <w:r w:rsidRPr="00E277A7">
        <w:pict>
          <v:group id="_x0000_s1031" style="position:absolute;left:0;text-align:left;margin-left:89.75pt;margin-top:40.2pt;width:431.7pt;height:.65pt;z-index:-251647488;mso-position-horizontal-relative:page" coordorigin="1795,804" coordsize="8634,14">
            <v:polyline id="_x0000_s1033" style="position:absolute" points="3604,1622,5914,1622" coordorigin="1802,811" coordsize="2310,0" filled="f" strokeweight="8632emu">
              <v:path arrowok="t"/>
            </v:polyline>
            <v:polyline id="_x0000_s1032" style="position:absolute" points="8228,1622,14537,1622" coordorigin="4114,811" coordsize="6308,0" filled="f" strokeweight="8632emu">
              <v:path arrowok="t"/>
            </v:polyline>
            <w10:wrap anchorx="page"/>
          </v:group>
        </w:pict>
      </w:r>
      <w:r w:rsidR="00403DC4">
        <w:rPr>
          <w:rFonts w:ascii="Cambria" w:eastAsia="Cambria" w:hAnsi="Cambria" w:cs="Cambria"/>
          <w:w w:val="88"/>
          <w:position w:val="-1"/>
          <w:sz w:val="24"/>
          <w:szCs w:val="24"/>
        </w:rPr>
        <w:t xml:space="preserve">Please </w:t>
      </w:r>
      <w:r w:rsidR="00403DC4">
        <w:rPr>
          <w:rFonts w:ascii="Cambria" w:eastAsia="Cambria" w:hAnsi="Cambria" w:cs="Cambria"/>
          <w:spacing w:val="9"/>
          <w:w w:val="88"/>
          <w:position w:val="-1"/>
          <w:sz w:val="24"/>
          <w:szCs w:val="24"/>
        </w:rPr>
        <w:t xml:space="preserve"> </w:t>
      </w:r>
      <w:r w:rsidR="00403DC4">
        <w:rPr>
          <w:rFonts w:ascii="Cambria" w:eastAsia="Cambria" w:hAnsi="Cambria" w:cs="Cambria"/>
          <w:w w:val="88"/>
          <w:position w:val="-1"/>
          <w:sz w:val="24"/>
          <w:szCs w:val="24"/>
        </w:rPr>
        <w:t> list</w:t>
      </w:r>
      <w:r w:rsidR="00403DC4">
        <w:rPr>
          <w:rFonts w:ascii="Cambria" w:eastAsia="Cambria" w:hAnsi="Cambria" w:cs="Cambria"/>
          <w:spacing w:val="43"/>
          <w:w w:val="88"/>
          <w:position w:val="-1"/>
          <w:sz w:val="24"/>
          <w:szCs w:val="24"/>
        </w:rPr>
        <w:t xml:space="preserve"> </w:t>
      </w:r>
      <w:r w:rsidR="00403DC4">
        <w:rPr>
          <w:rFonts w:ascii="Cambria" w:eastAsia="Cambria" w:hAnsi="Cambria" w:cs="Cambria"/>
          <w:w w:val="88"/>
          <w:position w:val="-1"/>
          <w:sz w:val="24"/>
          <w:szCs w:val="24"/>
        </w:rPr>
        <w:t> t</w:t>
      </w:r>
      <w:r w:rsidR="00403DC4">
        <w:rPr>
          <w:rFonts w:ascii="Cambria" w:eastAsia="Cambria" w:hAnsi="Cambria" w:cs="Cambria"/>
          <w:w w:val="79"/>
          <w:position w:val="-1"/>
          <w:sz w:val="24"/>
          <w:szCs w:val="24"/>
        </w:rPr>
        <w:t xml:space="preserve">hree   </w:t>
      </w:r>
      <w:r w:rsidR="00403DC4">
        <w:rPr>
          <w:rFonts w:ascii="Cambria" w:eastAsia="Cambria" w:hAnsi="Cambria" w:cs="Cambria"/>
          <w:w w:val="80"/>
          <w:position w:val="-1"/>
          <w:sz w:val="24"/>
          <w:szCs w:val="24"/>
        </w:rPr>
        <w:t xml:space="preserve"> things </w:t>
      </w:r>
      <w:r w:rsidR="00403DC4">
        <w:rPr>
          <w:rFonts w:ascii="Cambria" w:eastAsia="Cambria" w:hAnsi="Cambria" w:cs="Cambria"/>
          <w:spacing w:val="20"/>
          <w:w w:val="80"/>
          <w:position w:val="-1"/>
          <w:sz w:val="24"/>
          <w:szCs w:val="24"/>
        </w:rPr>
        <w:t xml:space="preserve"> </w:t>
      </w:r>
      <w:r w:rsidR="00403DC4">
        <w:rPr>
          <w:rFonts w:ascii="Cambria" w:eastAsia="Cambria" w:hAnsi="Cambria" w:cs="Cambria"/>
          <w:w w:val="80"/>
          <w:position w:val="-1"/>
          <w:sz w:val="24"/>
          <w:szCs w:val="24"/>
        </w:rPr>
        <w:t xml:space="preserve"> you </w:t>
      </w:r>
      <w:r w:rsidR="00403DC4">
        <w:rPr>
          <w:rFonts w:ascii="Cambria" w:eastAsia="Cambria" w:hAnsi="Cambria" w:cs="Cambria"/>
          <w:spacing w:val="24"/>
          <w:w w:val="80"/>
          <w:position w:val="-1"/>
          <w:sz w:val="24"/>
          <w:szCs w:val="24"/>
        </w:rPr>
        <w:t xml:space="preserve"> </w:t>
      </w:r>
      <w:r w:rsidR="00403DC4">
        <w:rPr>
          <w:rFonts w:ascii="Cambria" w:eastAsia="Cambria" w:hAnsi="Cambria" w:cs="Cambria"/>
          <w:w w:val="80"/>
          <w:position w:val="-1"/>
          <w:sz w:val="24"/>
          <w:szCs w:val="24"/>
        </w:rPr>
        <w:t xml:space="preserve"> have </w:t>
      </w:r>
      <w:r w:rsidR="00403DC4">
        <w:rPr>
          <w:rFonts w:ascii="Cambria" w:eastAsia="Cambria" w:hAnsi="Cambria" w:cs="Cambria"/>
          <w:spacing w:val="21"/>
          <w:w w:val="80"/>
          <w:position w:val="-1"/>
          <w:sz w:val="24"/>
          <w:szCs w:val="24"/>
        </w:rPr>
        <w:t xml:space="preserve"> </w:t>
      </w:r>
      <w:r w:rsidR="00403DC4">
        <w:rPr>
          <w:rFonts w:ascii="Cambria" w:eastAsia="Cambria" w:hAnsi="Cambria" w:cs="Cambria"/>
          <w:w w:val="80"/>
          <w:position w:val="-1"/>
          <w:sz w:val="24"/>
          <w:szCs w:val="24"/>
        </w:rPr>
        <w:t xml:space="preserve"> liked  </w:t>
      </w:r>
      <w:r w:rsidR="00403DC4">
        <w:rPr>
          <w:rFonts w:ascii="Cambria" w:eastAsia="Cambria" w:hAnsi="Cambria" w:cs="Cambria"/>
          <w:spacing w:val="23"/>
          <w:w w:val="80"/>
          <w:position w:val="-1"/>
          <w:sz w:val="24"/>
          <w:szCs w:val="24"/>
        </w:rPr>
        <w:t xml:space="preserve"> </w:t>
      </w:r>
      <w:r w:rsidR="00403DC4">
        <w:rPr>
          <w:rFonts w:ascii="Cambria" w:eastAsia="Cambria" w:hAnsi="Cambria" w:cs="Cambria"/>
          <w:w w:val="80"/>
          <w:position w:val="-1"/>
          <w:sz w:val="24"/>
          <w:szCs w:val="24"/>
        </w:rPr>
        <w:t xml:space="preserve"> about   </w:t>
      </w:r>
      <w:r w:rsidR="00403DC4">
        <w:rPr>
          <w:rFonts w:ascii="Cambria" w:eastAsia="Cambria" w:hAnsi="Cambria" w:cs="Cambria"/>
          <w:spacing w:val="17"/>
          <w:w w:val="80"/>
          <w:position w:val="-1"/>
          <w:sz w:val="24"/>
          <w:szCs w:val="24"/>
        </w:rPr>
        <w:t xml:space="preserve"> </w:t>
      </w:r>
      <w:r w:rsidR="00403DC4">
        <w:rPr>
          <w:rFonts w:ascii="Cambria" w:eastAsia="Cambria" w:hAnsi="Cambria" w:cs="Cambria"/>
          <w:w w:val="80"/>
          <w:position w:val="-1"/>
          <w:sz w:val="24"/>
          <w:szCs w:val="24"/>
        </w:rPr>
        <w:t xml:space="preserve"> previous    jobs </w:t>
      </w:r>
      <w:r w:rsidR="00403DC4">
        <w:rPr>
          <w:rFonts w:ascii="Cambria" w:eastAsia="Cambria" w:hAnsi="Cambria" w:cs="Cambria"/>
          <w:spacing w:val="29"/>
          <w:w w:val="80"/>
          <w:position w:val="-1"/>
          <w:sz w:val="24"/>
          <w:szCs w:val="24"/>
        </w:rPr>
        <w:t xml:space="preserve"> </w:t>
      </w:r>
      <w:r w:rsidR="00403DC4">
        <w:rPr>
          <w:rFonts w:ascii="Cambria" w:eastAsia="Cambria" w:hAnsi="Cambria" w:cs="Cambria"/>
          <w:w w:val="80"/>
          <w:position w:val="-1"/>
          <w:sz w:val="24"/>
          <w:szCs w:val="24"/>
        </w:rPr>
        <w:t xml:space="preserve"> you </w:t>
      </w:r>
      <w:r w:rsidR="00403DC4">
        <w:rPr>
          <w:rFonts w:ascii="Cambria" w:eastAsia="Cambria" w:hAnsi="Cambria" w:cs="Cambria"/>
          <w:spacing w:val="13"/>
          <w:w w:val="80"/>
          <w:position w:val="-1"/>
          <w:sz w:val="24"/>
          <w:szCs w:val="24"/>
        </w:rPr>
        <w:t xml:space="preserve"> </w:t>
      </w:r>
      <w:r w:rsidR="00403DC4">
        <w:rPr>
          <w:rFonts w:ascii="Cambria" w:eastAsia="Cambria" w:hAnsi="Cambria" w:cs="Cambria"/>
          <w:w w:val="80"/>
          <w:position w:val="-1"/>
          <w:sz w:val="24"/>
          <w:szCs w:val="24"/>
        </w:rPr>
        <w:t xml:space="preserve"> have </w:t>
      </w:r>
      <w:r w:rsidR="00403DC4">
        <w:rPr>
          <w:rFonts w:ascii="Cambria" w:eastAsia="Cambria" w:hAnsi="Cambria" w:cs="Cambria"/>
          <w:spacing w:val="7"/>
          <w:w w:val="80"/>
          <w:position w:val="-1"/>
          <w:sz w:val="24"/>
          <w:szCs w:val="24"/>
        </w:rPr>
        <w:t xml:space="preserve"> </w:t>
      </w:r>
      <w:r w:rsidR="00403DC4">
        <w:rPr>
          <w:rFonts w:ascii="Cambria" w:eastAsia="Cambria" w:hAnsi="Cambria" w:cs="Cambria"/>
          <w:w w:val="80"/>
          <w:position w:val="-1"/>
          <w:sz w:val="24"/>
          <w:szCs w:val="24"/>
        </w:rPr>
        <w:t> held</w:t>
      </w:r>
      <w:r w:rsidR="00403DC4">
        <w:rPr>
          <w:rFonts w:ascii="Cambria" w:eastAsia="Cambria" w:hAnsi="Cambria" w:cs="Cambria"/>
          <w:spacing w:val="-1"/>
          <w:w w:val="80"/>
          <w:position w:val="-1"/>
          <w:sz w:val="24"/>
          <w:szCs w:val="24"/>
        </w:rPr>
        <w:t>.</w:t>
      </w:r>
      <w:r w:rsidR="00403DC4">
        <w:rPr>
          <w:rFonts w:ascii="Cambria" w:eastAsia="Cambria" w:hAnsi="Cambria" w:cs="Cambria"/>
          <w:spacing w:val="15"/>
          <w:w w:val="80"/>
          <w:position w:val="-1"/>
          <w:sz w:val="24"/>
          <w:szCs w:val="24"/>
        </w:rPr>
        <w:t xml:space="preserve"> </w:t>
      </w:r>
      <w:r w:rsidR="00403DC4">
        <w:rPr>
          <w:rFonts w:ascii="Cambria" w:eastAsia="Cambria" w:hAnsi="Cambria" w:cs="Cambria"/>
          <w:w w:val="25"/>
          <w:position w:val="-1"/>
          <w:sz w:val="24"/>
          <w:szCs w:val="24"/>
        </w:rPr>
        <w:t> </w:t>
      </w:r>
    </w:p>
    <w:p w:rsidR="00E277A7" w:rsidRDefault="00403DC4">
      <w:pPr>
        <w:spacing w:before="26"/>
        <w:rPr>
          <w:rFonts w:ascii="Cambria" w:eastAsia="Cambria" w:hAnsi="Cambria" w:cs="Cambria"/>
          <w:sz w:val="24"/>
          <w:szCs w:val="24"/>
        </w:rPr>
        <w:sectPr w:rsidR="00E277A7">
          <w:type w:val="continuous"/>
          <w:pgSz w:w="12240" w:h="15840"/>
          <w:pgMar w:top="1300" w:right="1640" w:bottom="280" w:left="1700" w:gutter="0"/>
          <w:cols w:num="2" w:equalWidth="0">
            <w:col w:w="7602" w:space="1127"/>
            <w:col w:w="171"/>
          </w:cols>
        </w:sectPr>
      </w:pPr>
      <w:r>
        <w:br w:type="column"/>
      </w: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E277A7">
      <w:pPr>
        <w:spacing w:before="5" w:line="140" w:lineRule="exact"/>
        <w:rPr>
          <w:sz w:val="14"/>
          <w:szCs w:val="14"/>
        </w:rPr>
      </w:pPr>
    </w:p>
    <w:p w:rsidR="00E277A7" w:rsidRDefault="00E277A7">
      <w:pPr>
        <w:spacing w:line="200" w:lineRule="exact"/>
      </w:pPr>
    </w:p>
    <w:p w:rsidR="00E277A7" w:rsidRDefault="00E277A7">
      <w:pPr>
        <w:spacing w:line="200" w:lineRule="exact"/>
      </w:pPr>
    </w:p>
    <w:p w:rsidR="00E277A7" w:rsidRDefault="00E277A7">
      <w:pPr>
        <w:spacing w:before="32" w:line="260" w:lineRule="exact"/>
        <w:ind w:left="102" w:right="75"/>
        <w:rPr>
          <w:rFonts w:ascii="Cambria" w:eastAsia="Cambria" w:hAnsi="Cambria" w:cs="Cambria"/>
          <w:sz w:val="24"/>
          <w:szCs w:val="24"/>
        </w:rPr>
      </w:pPr>
      <w:r w:rsidRPr="00E277A7">
        <w:pict>
          <v:group id="_x0000_s1028" style="position:absolute;left:0;text-align:left;margin-left:89.75pt;margin-top:41.5pt;width:431.75pt;height:.65pt;z-index:-251646464;mso-position-horizontal-relative:page" coordorigin="1795,831" coordsize="8635,14">
            <v:polyline id="_x0000_s1030" style="position:absolute" points="3604,1674,6447,1674" coordorigin="1802,837" coordsize="2843,0" filled="f" strokeweight="8632emu">
              <v:path arrowok="t"/>
            </v:polyline>
            <v:polyline id="_x0000_s1029" style="position:absolute" points="9296,1674,15071,1674" coordorigin="4648,837" coordsize="5775,0" filled="f" strokeweight="8632emu">
              <v:path arrowok="t"/>
            </v:polyline>
            <w10:wrap anchorx="page"/>
          </v:group>
        </w:pict>
      </w:r>
      <w:r w:rsidRPr="00E277A7">
        <w:pict>
          <v:group id="_x0000_s1026" style="position:absolute;left:0;text-align:left;margin-left:90.05pt;margin-top:55.75pt;width:430.9pt;height:0;z-index:-251645440;mso-position-horizontal-relative:page" coordorigin="1802,1116" coordsize="8618,0">
            <v:polyline id="_x0000_s1027" style="position:absolute" points="3604,2232,12222,2232" coordorigin="1802,1116" coordsize="8618,0" filled="f" strokeweight="8632emu">
              <v:path arrowok="t"/>
            </v:polyline>
            <w10:wrap anchorx="page"/>
          </v:group>
        </w:pict>
      </w:r>
      <w:r w:rsidR="00403DC4"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</w:t>
      </w:r>
      <w:r w:rsidR="00403DC4">
        <w:rPr>
          <w:spacing w:val="-22"/>
          <w:sz w:val="24"/>
          <w:szCs w:val="24"/>
          <w:u w:val="single" w:color="000000"/>
        </w:rPr>
        <w:t xml:space="preserve"> 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Please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list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a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few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qualities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you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like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most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in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403DC4">
        <w:rPr>
          <w:rFonts w:ascii="Cambria" w:eastAsia="Cambria" w:hAnsi="Cambria" w:cs="Cambria"/>
          <w:sz w:val="24"/>
          <w:szCs w:val="24"/>
        </w:rPr>
        <w:t>yourself.</w:t>
      </w:r>
      <w:r w:rsidR="00403DC4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E277A7">
      <w:pPr>
        <w:spacing w:before="5" w:line="120" w:lineRule="exact"/>
        <w:rPr>
          <w:sz w:val="13"/>
          <w:szCs w:val="13"/>
        </w:rPr>
      </w:pPr>
    </w:p>
    <w:p w:rsidR="00E277A7" w:rsidRDefault="00E277A7">
      <w:pPr>
        <w:spacing w:line="200" w:lineRule="exact"/>
      </w:pPr>
    </w:p>
    <w:p w:rsidR="00E277A7" w:rsidRDefault="00E277A7">
      <w:pPr>
        <w:spacing w:line="200" w:lineRule="exact"/>
      </w:pPr>
    </w:p>
    <w:p w:rsidR="00E277A7" w:rsidRDefault="00403DC4">
      <w:pPr>
        <w:spacing w:before="26"/>
        <w:ind w:left="102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</w:t>
      </w:r>
      <w:r>
        <w:rPr>
          <w:spacing w:val="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</w:t>
      </w:r>
      <w:r>
        <w:rPr>
          <w:spacing w:val="27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Equal</w:t>
      </w:r>
      <w:r>
        <w:rPr>
          <w:rFonts w:ascii="Cambria" w:eastAsia="Cambria" w:hAnsi="Cambria" w:cs="Cambria"/>
          <w:b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 Opportunit</w:t>
      </w:r>
      <w:r>
        <w:rPr>
          <w:rFonts w:ascii="Cambria" w:eastAsia="Cambria" w:hAnsi="Cambria" w:cs="Cambria"/>
          <w:b/>
          <w:w w:val="53"/>
          <w:sz w:val="24"/>
          <w:szCs w:val="24"/>
        </w:rPr>
        <w:t>y</w:t>
      </w:r>
      <w:proofErr w:type="gramEnd"/>
      <w:r>
        <w:rPr>
          <w:rFonts w:ascii="Cambria" w:eastAsia="Cambria" w:hAnsi="Cambria" w:cs="Cambria"/>
          <w:b/>
          <w:w w:val="53"/>
          <w:sz w:val="24"/>
          <w:szCs w:val="24"/>
        </w:rPr>
        <w:t xml:space="preserve">    </w:t>
      </w:r>
      <w:r>
        <w:rPr>
          <w:rFonts w:ascii="Cambria" w:eastAsia="Cambria" w:hAnsi="Cambria" w:cs="Cambria"/>
          <w:b/>
          <w:sz w:val="24"/>
          <w:szCs w:val="24"/>
        </w:rPr>
        <w:t>Employe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w w:val="50"/>
          <w:sz w:val="24"/>
          <w:szCs w:val="24"/>
        </w:rPr>
        <w:t>-­-­-­-­-­-­-­-­-­-­-­-­-­-­-­-­-­-­-­-­-­-­-­-­-­-­-­-­-­-­-­-­-­-­-­-­-­-­-­-­-­-­-­-­-­-­-­-­-­-­-­-­-­-­-­-­-­-­-­-­-­-­-­-­-­-­-</w:t>
      </w:r>
      <w:r>
        <w:rPr>
          <w:rFonts w:ascii="Cambria" w:eastAsia="Cambria" w:hAnsi="Cambria" w:cs="Cambria"/>
          <w:b/>
          <w:spacing w:val="2"/>
          <w:w w:val="50"/>
          <w:sz w:val="24"/>
          <w:szCs w:val="24"/>
        </w:rPr>
        <w:t>­</w:t>
      </w:r>
      <w:r>
        <w:rPr>
          <w:rFonts w:ascii="Cambria" w:eastAsia="Cambria" w:hAnsi="Cambria" w:cs="Cambria"/>
          <w:b/>
          <w:w w:val="25"/>
          <w:sz w:val="24"/>
          <w:szCs w:val="24"/>
        </w:rPr>
        <w:t xml:space="preserve">    </w:t>
      </w:r>
    </w:p>
    <w:p w:rsidR="00E277A7" w:rsidRDefault="00403DC4">
      <w:pPr>
        <w:spacing w:before="2"/>
        <w:ind w:left="102" w:right="8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Prospective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employees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receive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consideration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without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regard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race,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color,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ancestry,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national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origin,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sex,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age,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religion,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disability,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marital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status,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w w:val="75"/>
          <w:sz w:val="24"/>
          <w:szCs w:val="24"/>
        </w:rPr>
        <w:t>xual    </w:t>
      </w:r>
      <w:r>
        <w:rPr>
          <w:rFonts w:ascii="Cambria" w:eastAsia="Cambria" w:hAnsi="Cambria" w:cs="Cambria"/>
          <w:sz w:val="24"/>
          <w:szCs w:val="24"/>
        </w:rPr>
        <w:t>orientat</w:t>
      </w:r>
      <w:r>
        <w:rPr>
          <w:rFonts w:ascii="Cambria" w:eastAsia="Cambria" w:hAnsi="Cambria" w:cs="Cambria"/>
          <w:w w:val="72"/>
          <w:sz w:val="24"/>
          <w:szCs w:val="24"/>
        </w:rPr>
        <w:t>ion,    or    a</w:t>
      </w:r>
      <w:r>
        <w:rPr>
          <w:rFonts w:ascii="Cambria" w:eastAsia="Cambria" w:hAnsi="Cambria" w:cs="Cambria"/>
          <w:sz w:val="24"/>
          <w:szCs w:val="24"/>
        </w:rPr>
        <w:t>rrest</w:t>
      </w:r>
      <w:r>
        <w:rPr>
          <w:rFonts w:ascii="Cambria" w:eastAsia="Cambria" w:hAnsi="Cambria" w:cs="Cambria"/>
          <w:w w:val="51"/>
          <w:sz w:val="24"/>
          <w:szCs w:val="24"/>
        </w:rPr>
        <w:t xml:space="preserve">    a</w:t>
      </w:r>
      <w:r>
        <w:rPr>
          <w:rFonts w:ascii="Cambria" w:eastAsia="Cambria" w:hAnsi="Cambria" w:cs="Cambria"/>
          <w:w w:val="84"/>
          <w:sz w:val="24"/>
          <w:szCs w:val="24"/>
        </w:rPr>
        <w:t xml:space="preserve">nd   </w:t>
      </w:r>
      <w:r>
        <w:rPr>
          <w:rFonts w:ascii="Cambria" w:eastAsia="Cambria" w:hAnsi="Cambria" w:cs="Cambria"/>
          <w:w w:val="75"/>
          <w:sz w:val="24"/>
          <w:szCs w:val="24"/>
        </w:rPr>
        <w:t xml:space="preserve"> court   </w:t>
      </w:r>
      <w:r>
        <w:rPr>
          <w:rFonts w:ascii="Cambria" w:eastAsia="Cambria" w:hAnsi="Cambria" w:cs="Cambria"/>
          <w:spacing w:val="8"/>
          <w:w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5"/>
          <w:sz w:val="24"/>
          <w:szCs w:val="24"/>
        </w:rPr>
        <w:t xml:space="preserve"> record </w:t>
      </w:r>
      <w:r>
        <w:rPr>
          <w:rFonts w:ascii="Cambria" w:eastAsia="Cambria" w:hAnsi="Cambria" w:cs="Cambria"/>
          <w:spacing w:val="4"/>
          <w:w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5"/>
          <w:sz w:val="24"/>
          <w:szCs w:val="24"/>
        </w:rPr>
        <w:t xml:space="preserve"> or </w:t>
      </w:r>
      <w:r>
        <w:rPr>
          <w:rFonts w:ascii="Cambria" w:eastAsia="Cambria" w:hAnsi="Cambria" w:cs="Cambria"/>
          <w:spacing w:val="22"/>
          <w:w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5"/>
          <w:sz w:val="24"/>
          <w:szCs w:val="24"/>
        </w:rPr>
        <w:t> </w:t>
      </w:r>
      <w:r>
        <w:rPr>
          <w:rFonts w:ascii="Cambria" w:eastAsia="Cambria" w:hAnsi="Cambria" w:cs="Cambria"/>
          <w:spacing w:val="1"/>
          <w:w w:val="75"/>
          <w:sz w:val="24"/>
          <w:szCs w:val="24"/>
        </w:rPr>
        <w:t>a</w:t>
      </w:r>
      <w:r>
        <w:rPr>
          <w:rFonts w:ascii="Cambria" w:eastAsia="Cambria" w:hAnsi="Cambria" w:cs="Cambria"/>
          <w:w w:val="75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37"/>
          <w:w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5"/>
          <w:sz w:val="24"/>
          <w:szCs w:val="24"/>
        </w:rPr>
        <w:t xml:space="preserve"> other  </w:t>
      </w:r>
      <w:r>
        <w:rPr>
          <w:rFonts w:ascii="Cambria" w:eastAsia="Cambria" w:hAnsi="Cambria" w:cs="Cambria"/>
          <w:spacing w:val="18"/>
          <w:w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5"/>
          <w:sz w:val="24"/>
          <w:szCs w:val="24"/>
        </w:rPr>
        <w:t> cl</w:t>
      </w:r>
      <w:r>
        <w:rPr>
          <w:rFonts w:ascii="Cambria" w:eastAsia="Cambria" w:hAnsi="Cambria" w:cs="Cambria"/>
          <w:sz w:val="24"/>
          <w:szCs w:val="24"/>
        </w:rPr>
        <w:t>assificat</w:t>
      </w:r>
      <w:r>
        <w:rPr>
          <w:rFonts w:ascii="Cambria" w:eastAsia="Cambria" w:hAnsi="Cambria" w:cs="Cambria"/>
          <w:w w:val="72"/>
          <w:sz w:val="24"/>
          <w:szCs w:val="24"/>
        </w:rPr>
        <w:t xml:space="preserve">ion   </w:t>
      </w:r>
      <w:r>
        <w:rPr>
          <w:rFonts w:ascii="Cambria" w:eastAsia="Cambria" w:hAnsi="Cambria" w:cs="Cambria"/>
          <w:w w:val="80"/>
          <w:sz w:val="24"/>
          <w:szCs w:val="24"/>
        </w:rPr>
        <w:t xml:space="preserve"> or </w:t>
      </w:r>
      <w:r>
        <w:rPr>
          <w:rFonts w:ascii="Cambria" w:eastAsia="Cambria" w:hAnsi="Cambria" w:cs="Cambria"/>
          <w:spacing w:val="7"/>
          <w:w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0"/>
          <w:sz w:val="24"/>
          <w:szCs w:val="24"/>
        </w:rPr>
        <w:t xml:space="preserve"> status  </w:t>
      </w:r>
      <w:r>
        <w:rPr>
          <w:rFonts w:ascii="Cambria" w:eastAsia="Cambria" w:hAnsi="Cambria" w:cs="Cambria"/>
          <w:spacing w:val="29"/>
          <w:w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0"/>
          <w:sz w:val="24"/>
          <w:szCs w:val="24"/>
        </w:rPr>
        <w:t> prot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w w:val="65"/>
          <w:sz w:val="24"/>
          <w:szCs w:val="24"/>
        </w:rPr>
        <w:t>ed    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w w:val="49"/>
          <w:sz w:val="24"/>
          <w:szCs w:val="24"/>
        </w:rPr>
        <w:t xml:space="preserve">    s</w:t>
      </w:r>
      <w:r>
        <w:rPr>
          <w:rFonts w:ascii="Cambria" w:eastAsia="Cambria" w:hAnsi="Cambria" w:cs="Cambria"/>
          <w:sz w:val="24"/>
          <w:szCs w:val="24"/>
        </w:rPr>
        <w:t>tate</w:t>
      </w:r>
      <w:r>
        <w:rPr>
          <w:rFonts w:ascii="Cambria" w:eastAsia="Cambria" w:hAnsi="Cambria" w:cs="Cambria"/>
          <w:w w:val="53"/>
          <w:sz w:val="24"/>
          <w:szCs w:val="24"/>
        </w:rPr>
        <w:t xml:space="preserve">    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w w:val="44"/>
          <w:sz w:val="24"/>
          <w:szCs w:val="24"/>
        </w:rPr>
        <w:t xml:space="preserve">    f</w:t>
      </w:r>
      <w:r>
        <w:rPr>
          <w:rFonts w:ascii="Cambria" w:eastAsia="Cambria" w:hAnsi="Cambria" w:cs="Cambria"/>
          <w:sz w:val="24"/>
          <w:szCs w:val="24"/>
        </w:rPr>
        <w:t>eder</w:t>
      </w:r>
      <w:r>
        <w:rPr>
          <w:rFonts w:ascii="Cambria" w:eastAsia="Cambria" w:hAnsi="Cambria" w:cs="Cambria"/>
          <w:w w:val="80"/>
          <w:sz w:val="24"/>
          <w:szCs w:val="24"/>
        </w:rPr>
        <w:t>al</w:t>
      </w:r>
      <w:r>
        <w:rPr>
          <w:rFonts w:ascii="Cambria" w:eastAsia="Cambria" w:hAnsi="Cambria" w:cs="Cambria"/>
          <w:w w:val="80"/>
          <w:sz w:val="24"/>
          <w:szCs w:val="24"/>
        </w:rPr>
        <w:t xml:space="preserve">    law.</w:t>
      </w:r>
      <w:r>
        <w:rPr>
          <w:rFonts w:ascii="Cambria" w:eastAsia="Cambria" w:hAnsi="Cambria" w:cs="Cambria"/>
          <w:spacing w:val="-3"/>
          <w:w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 w:right="10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Notic</w:t>
      </w:r>
      <w:r>
        <w:rPr>
          <w:rFonts w:ascii="Cambria" w:eastAsia="Cambria" w:hAnsi="Cambria" w:cs="Cambria"/>
          <w:b/>
          <w:w w:val="78"/>
          <w:sz w:val="24"/>
          <w:szCs w:val="24"/>
        </w:rPr>
        <w:t xml:space="preserve">e   </w:t>
      </w:r>
      <w:r>
        <w:rPr>
          <w:rFonts w:ascii="Cambria" w:eastAsia="Cambria" w:hAnsi="Cambria" w:cs="Cambria"/>
          <w:b/>
          <w:w w:val="78"/>
          <w:sz w:val="24"/>
          <w:szCs w:val="24"/>
        </w:rPr>
        <w:t xml:space="preserve"> to </w:t>
      </w:r>
      <w:r>
        <w:rPr>
          <w:rFonts w:ascii="Cambria" w:eastAsia="Cambria" w:hAnsi="Cambria" w:cs="Cambria"/>
          <w:b/>
          <w:spacing w:val="41"/>
          <w:w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w w:val="78"/>
          <w:sz w:val="24"/>
          <w:szCs w:val="24"/>
        </w:rPr>
        <w:t> Applic</w:t>
      </w:r>
      <w:r>
        <w:rPr>
          <w:rFonts w:ascii="Cambria" w:eastAsia="Cambria" w:hAnsi="Cambria" w:cs="Cambria"/>
          <w:b/>
          <w:sz w:val="24"/>
          <w:szCs w:val="24"/>
        </w:rPr>
        <w:t>ants</w:t>
      </w:r>
      <w:r>
        <w:rPr>
          <w:rFonts w:ascii="Cambria" w:eastAsia="Cambria" w:hAnsi="Cambria" w:cs="Cambria"/>
          <w:b/>
          <w:w w:val="50"/>
          <w:sz w:val="24"/>
          <w:szCs w:val="24"/>
        </w:rPr>
        <w:t>-­-­-­-­-­-­-­-­-­-­-­-­-­-­-­-­-­-­-­-­-­-­-­-­-­-­-­-­-­-­-­-­-­-­-­-­-­-­-­-­-­-­-­-­-­-­-­-­-­-­-­-­-­-­-­-­-­-­-­-­-­-­-­-­-­-­-­-­-­-­-­-­-­-­-­-­-­-­-</w:t>
      </w:r>
      <w:r>
        <w:rPr>
          <w:rFonts w:ascii="Cambria" w:eastAsia="Cambria" w:hAnsi="Cambria" w:cs="Cambria"/>
          <w:b/>
          <w:spacing w:val="2"/>
          <w:w w:val="50"/>
          <w:sz w:val="24"/>
          <w:szCs w:val="24"/>
        </w:rPr>
        <w:t>­</w:t>
      </w:r>
      <w:r>
        <w:rPr>
          <w:rFonts w:ascii="Cambria" w:eastAsia="Cambria" w:hAnsi="Cambria" w:cs="Cambria"/>
          <w:b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certify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information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application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true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correct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best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knowledge</w:t>
      </w:r>
      <w:proofErr w:type="gramStart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and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understand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false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misleading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statements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omission,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whenever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discovered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regarding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application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related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documents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grounds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69"/>
          <w:sz w:val="24"/>
          <w:szCs w:val="24"/>
        </w:rPr>
        <w:t>for    </w:t>
      </w:r>
      <w:r>
        <w:rPr>
          <w:rFonts w:ascii="Cambria" w:eastAsia="Cambria" w:hAnsi="Cambria" w:cs="Cambria"/>
          <w:sz w:val="24"/>
          <w:szCs w:val="24"/>
        </w:rPr>
        <w:t>disqualification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fro</w:t>
      </w:r>
      <w:r>
        <w:rPr>
          <w:rFonts w:ascii="Cambria" w:eastAsia="Cambria" w:hAnsi="Cambria" w:cs="Cambria"/>
          <w:w w:val="61"/>
          <w:sz w:val="24"/>
          <w:szCs w:val="24"/>
        </w:rPr>
        <w:t>m    </w:t>
      </w:r>
      <w:r>
        <w:rPr>
          <w:rFonts w:ascii="Cambria" w:eastAsia="Cambria" w:hAnsi="Cambria" w:cs="Cambria"/>
          <w:sz w:val="24"/>
          <w:szCs w:val="24"/>
        </w:rPr>
        <w:t>further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consideration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dismissal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fro</w:t>
      </w:r>
      <w:r>
        <w:rPr>
          <w:rFonts w:ascii="Cambria" w:eastAsia="Cambria" w:hAnsi="Cambria" w:cs="Cambria"/>
          <w:w w:val="61"/>
          <w:sz w:val="24"/>
          <w:szCs w:val="24"/>
        </w:rPr>
        <w:t>m    </w:t>
      </w:r>
      <w:r>
        <w:rPr>
          <w:rFonts w:ascii="Cambria" w:eastAsia="Cambria" w:hAnsi="Cambria" w:cs="Cambria"/>
          <w:sz w:val="24"/>
          <w:szCs w:val="24"/>
        </w:rPr>
        <w:t>employment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  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Initial_</w:t>
      </w:r>
      <w:r>
        <w:rPr>
          <w:sz w:val="24"/>
          <w:szCs w:val="24"/>
          <w:u w:val="single" w:color="000000"/>
        </w:rPr>
        <w:t xml:space="preserve">                                  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understand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only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application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employment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does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constitute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promise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guarantee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offer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employment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offered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me.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   </w:t>
      </w:r>
    </w:p>
    <w:p w:rsidR="00E277A7" w:rsidRDefault="00403DC4">
      <w:pPr>
        <w:spacing w:before="2"/>
        <w:ind w:left="102" w:right="2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Initial</w:t>
      </w:r>
      <w:proofErr w:type="gramStart"/>
      <w:r>
        <w:rPr>
          <w:rFonts w:ascii="Cambria" w:eastAsia="Cambria" w:hAnsi="Cambria" w:cs="Cambria"/>
          <w:w w:val="25"/>
          <w:sz w:val="24"/>
          <w:szCs w:val="24"/>
        </w:rPr>
        <w:t>_</w:t>
      </w:r>
      <w:r>
        <w:rPr>
          <w:w w:val="25"/>
          <w:sz w:val="24"/>
          <w:szCs w:val="24"/>
          <w:u w:val="single" w:color="000000"/>
        </w:rPr>
        <w:t xml:space="preserve">                                 </w:t>
      </w:r>
      <w:r>
        <w:rPr>
          <w:spacing w:val="4"/>
          <w:w w:val="2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77"/>
          <w:sz w:val="24"/>
          <w:szCs w:val="24"/>
        </w:rPr>
        <w:t>I</w:t>
      </w:r>
      <w:proofErr w:type="gramEnd"/>
      <w:r>
        <w:rPr>
          <w:rFonts w:ascii="Cambria" w:eastAsia="Cambria" w:hAnsi="Cambria" w:cs="Cambria"/>
          <w:w w:val="77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91"/>
          <w:sz w:val="24"/>
          <w:szCs w:val="24"/>
        </w:rPr>
        <w:t xml:space="preserve"> understand </w:t>
      </w:r>
      <w:r>
        <w:rPr>
          <w:rFonts w:ascii="Cambria" w:eastAsia="Cambria" w:hAnsi="Cambria" w:cs="Cambria"/>
          <w:spacing w:val="9"/>
          <w:w w:val="9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62"/>
          <w:sz w:val="24"/>
          <w:szCs w:val="24"/>
        </w:rPr>
        <w:t xml:space="preserve"> that </w:t>
      </w:r>
      <w:r>
        <w:rPr>
          <w:rFonts w:ascii="Cambria" w:eastAsia="Cambria" w:hAnsi="Cambria" w:cs="Cambria"/>
          <w:spacing w:val="33"/>
          <w:w w:val="62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62"/>
          <w:sz w:val="24"/>
          <w:szCs w:val="24"/>
        </w:rPr>
        <w:t> </w:t>
      </w:r>
      <w:r>
        <w:rPr>
          <w:rFonts w:ascii="Cambria" w:eastAsia="Cambria" w:hAnsi="Cambria" w:cs="Cambria"/>
          <w:i/>
          <w:sz w:val="24"/>
          <w:szCs w:val="24"/>
        </w:rPr>
        <w:t>Paul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Brown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Inc.,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d.b.a.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Paul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Brown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Salon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,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support</w:t>
      </w:r>
      <w:r>
        <w:rPr>
          <w:rFonts w:ascii="Cambria" w:eastAsia="Cambria" w:hAnsi="Cambria" w:cs="Cambria"/>
          <w:w w:val="49"/>
          <w:sz w:val="24"/>
          <w:szCs w:val="24"/>
        </w:rPr>
        <w:t>s</w:t>
      </w:r>
      <w:proofErr w:type="gramEnd"/>
      <w:r>
        <w:rPr>
          <w:rFonts w:ascii="Cambria" w:eastAsia="Cambria" w:hAnsi="Cambria" w:cs="Cambria"/>
          <w:w w:val="49"/>
          <w:sz w:val="24"/>
          <w:szCs w:val="24"/>
        </w:rPr>
        <w:t xml:space="preserve">    </w:t>
      </w:r>
      <w:r>
        <w:rPr>
          <w:rFonts w:ascii="Cambria" w:eastAsia="Cambria" w:hAnsi="Cambria" w:cs="Cambria"/>
          <w:spacing w:val="14"/>
          <w:w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49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dru</w:t>
      </w:r>
      <w:r>
        <w:rPr>
          <w:rFonts w:ascii="Cambria" w:eastAsia="Cambria" w:hAnsi="Cambria" w:cs="Cambria"/>
          <w:w w:val="51"/>
          <w:sz w:val="24"/>
          <w:szCs w:val="24"/>
        </w:rPr>
        <w:t>g    </w:t>
      </w:r>
      <w:r>
        <w:rPr>
          <w:rFonts w:ascii="Cambria" w:eastAsia="Cambria" w:hAnsi="Cambria" w:cs="Cambria"/>
          <w:w w:val="74"/>
          <w:sz w:val="24"/>
          <w:szCs w:val="24"/>
        </w:rPr>
        <w:t>free    </w:t>
      </w:r>
      <w:r>
        <w:rPr>
          <w:rFonts w:ascii="Cambria" w:eastAsia="Cambria" w:hAnsi="Cambria" w:cs="Cambria"/>
          <w:sz w:val="24"/>
          <w:szCs w:val="24"/>
        </w:rPr>
        <w:t>work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environment.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</w:t>
      </w:r>
      <w:r>
        <w:rPr>
          <w:rFonts w:ascii="Cambria" w:eastAsia="Cambria" w:hAnsi="Cambria" w:cs="Cambria"/>
          <w:spacing w:val="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Initial</w:t>
      </w:r>
      <w:proofErr w:type="gramStart"/>
      <w:r>
        <w:rPr>
          <w:rFonts w:ascii="Cambria" w:eastAsia="Cambria" w:hAnsi="Cambria" w:cs="Cambria"/>
          <w:w w:val="25"/>
          <w:sz w:val="24"/>
          <w:szCs w:val="24"/>
        </w:rPr>
        <w:t>_</w:t>
      </w:r>
      <w:r>
        <w:rPr>
          <w:w w:val="25"/>
          <w:sz w:val="24"/>
          <w:szCs w:val="24"/>
          <w:u w:val="single" w:color="000000"/>
        </w:rPr>
        <w:t xml:space="preserve">                                 </w:t>
      </w:r>
      <w:r>
        <w:rPr>
          <w:spacing w:val="4"/>
          <w:w w:val="2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understand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condition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employment,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w w:val="85"/>
          <w:sz w:val="24"/>
          <w:szCs w:val="24"/>
        </w:rPr>
        <w:t xml:space="preserve">equired   </w:t>
      </w:r>
      <w:r>
        <w:rPr>
          <w:rFonts w:ascii="Cambria" w:eastAsia="Cambria" w:hAnsi="Cambria" w:cs="Cambria"/>
          <w:w w:val="79"/>
          <w:sz w:val="24"/>
          <w:szCs w:val="24"/>
        </w:rPr>
        <w:t xml:space="preserve"> to  </w:t>
      </w:r>
      <w:r>
        <w:rPr>
          <w:rFonts w:ascii="Cambria" w:eastAsia="Cambria" w:hAnsi="Cambria" w:cs="Cambria"/>
          <w:spacing w:val="2"/>
          <w:w w:val="7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9"/>
          <w:sz w:val="24"/>
          <w:szCs w:val="24"/>
        </w:rPr>
        <w:t> produce    </w:t>
      </w:r>
      <w:r>
        <w:rPr>
          <w:rFonts w:ascii="Cambria" w:eastAsia="Cambria" w:hAnsi="Cambria" w:cs="Cambria"/>
          <w:sz w:val="24"/>
          <w:szCs w:val="24"/>
        </w:rPr>
        <w:t>original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documents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establishing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identity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authorization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work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U.S.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proofErr w:type="gramStart"/>
      <w:r>
        <w:rPr>
          <w:rFonts w:ascii="Cambria" w:eastAsia="Cambria" w:hAnsi="Cambria" w:cs="Cambria"/>
          <w:sz w:val="24"/>
          <w:szCs w:val="24"/>
        </w:rPr>
        <w:t>and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complete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U.S.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Immigration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Naturalization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Services’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w w:val="61"/>
          <w:sz w:val="24"/>
          <w:szCs w:val="24"/>
        </w:rPr>
        <w:t>m    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                  </w:t>
      </w:r>
    </w:p>
    <w:p w:rsidR="00E277A7" w:rsidRDefault="00403DC4">
      <w:pPr>
        <w:spacing w:before="2"/>
        <w:ind w:left="102" w:right="149"/>
        <w:jc w:val="both"/>
        <w:rPr>
          <w:rFonts w:ascii="Cambria" w:eastAsia="Cambria" w:hAnsi="Cambria" w:cs="Cambria"/>
          <w:sz w:val="24"/>
          <w:szCs w:val="24"/>
        </w:rPr>
        <w:sectPr w:rsidR="00E277A7">
          <w:type w:val="continuous"/>
          <w:pgSz w:w="12240" w:h="15840"/>
          <w:pgMar w:top="1300" w:right="1640" w:bottom="280" w:left="1700" w:gutter="0"/>
        </w:sect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Initial</w:t>
      </w:r>
      <w:proofErr w:type="gramStart"/>
      <w:r>
        <w:rPr>
          <w:rFonts w:ascii="Cambria" w:eastAsia="Cambria" w:hAnsi="Cambria" w:cs="Cambria"/>
          <w:w w:val="25"/>
          <w:sz w:val="24"/>
          <w:szCs w:val="24"/>
        </w:rPr>
        <w:t>_</w:t>
      </w:r>
      <w:r>
        <w:rPr>
          <w:w w:val="25"/>
          <w:sz w:val="24"/>
          <w:szCs w:val="24"/>
          <w:u w:val="single" w:color="000000"/>
        </w:rPr>
        <w:t xml:space="preserve">                                 </w:t>
      </w:r>
      <w:r>
        <w:rPr>
          <w:spacing w:val="4"/>
          <w:w w:val="2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If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employed,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agree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abide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rules</w:t>
      </w:r>
      <w:r>
        <w:rPr>
          <w:rFonts w:ascii="Cambria" w:eastAsia="Cambria" w:hAnsi="Cambria" w:cs="Cambria"/>
          <w:w w:val="69"/>
          <w:sz w:val="24"/>
          <w:szCs w:val="24"/>
        </w:rPr>
        <w:t>,    po</w:t>
      </w:r>
      <w:r>
        <w:rPr>
          <w:rFonts w:ascii="Cambria" w:eastAsia="Cambria" w:hAnsi="Cambria" w:cs="Cambria"/>
          <w:sz w:val="24"/>
          <w:szCs w:val="24"/>
        </w:rPr>
        <w:t>licies</w:t>
      </w:r>
      <w:r>
        <w:rPr>
          <w:rFonts w:ascii="Cambria" w:eastAsia="Cambria" w:hAnsi="Cambria" w:cs="Cambria"/>
          <w:w w:val="73"/>
          <w:sz w:val="24"/>
          <w:szCs w:val="24"/>
        </w:rPr>
        <w:t xml:space="preserve">    and </w:t>
      </w:r>
      <w:r>
        <w:rPr>
          <w:rFonts w:ascii="Cambria" w:eastAsia="Cambria" w:hAnsi="Cambria" w:cs="Cambria"/>
          <w:spacing w:val="24"/>
          <w:w w:val="7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3"/>
          <w:sz w:val="24"/>
          <w:szCs w:val="24"/>
        </w:rPr>
        <w:t> pr</w:t>
      </w:r>
      <w:r>
        <w:rPr>
          <w:rFonts w:ascii="Cambria" w:eastAsia="Cambria" w:hAnsi="Cambria" w:cs="Cambria"/>
          <w:sz w:val="24"/>
          <w:szCs w:val="24"/>
        </w:rPr>
        <w:t>ocedures</w:t>
      </w:r>
      <w:r>
        <w:rPr>
          <w:rFonts w:ascii="Cambria" w:eastAsia="Cambria" w:hAnsi="Cambria" w:cs="Cambria"/>
          <w:w w:val="53"/>
          <w:sz w:val="24"/>
          <w:szCs w:val="24"/>
        </w:rPr>
        <w:t xml:space="preserve">    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Paul</w:t>
      </w:r>
      <w:r>
        <w:rPr>
          <w:rFonts w:ascii="Cambria" w:eastAsia="Cambria" w:hAnsi="Cambria" w:cs="Cambria"/>
          <w:i/>
          <w:w w:val="78"/>
          <w:sz w:val="24"/>
          <w:szCs w:val="24"/>
        </w:rPr>
        <w:t xml:space="preserve">   </w:t>
      </w:r>
      <w:r>
        <w:rPr>
          <w:rFonts w:ascii="Cambria" w:eastAsia="Cambria" w:hAnsi="Cambria" w:cs="Cambria"/>
          <w:i/>
          <w:w w:val="70"/>
          <w:sz w:val="24"/>
          <w:szCs w:val="24"/>
        </w:rPr>
        <w:t xml:space="preserve"> Brown  </w:t>
      </w:r>
      <w:r>
        <w:rPr>
          <w:rFonts w:ascii="Cambria" w:eastAsia="Cambria" w:hAnsi="Cambria" w:cs="Cambria"/>
          <w:i/>
          <w:spacing w:val="36"/>
          <w:w w:val="7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70"/>
          <w:sz w:val="24"/>
          <w:szCs w:val="24"/>
        </w:rPr>
        <w:t> Inc.,    </w:t>
      </w:r>
      <w:r>
        <w:rPr>
          <w:rFonts w:ascii="Cambria" w:eastAsia="Cambria" w:hAnsi="Cambria" w:cs="Cambria"/>
          <w:i/>
          <w:sz w:val="24"/>
          <w:szCs w:val="24"/>
        </w:rPr>
        <w:t>d.b.a.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Paul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Brown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Salon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,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and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understand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employment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subject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E277A7" w:rsidRDefault="00403DC4">
      <w:pPr>
        <w:spacing w:before="59"/>
        <w:ind w:left="102" w:right="91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written</w:t>
      </w:r>
      <w:proofErr w:type="gramEnd"/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agreement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between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myself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President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Paul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Brown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Inc.,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d.b.a.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Paul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Brow</w:t>
      </w:r>
      <w:r>
        <w:rPr>
          <w:rFonts w:ascii="Cambria" w:eastAsia="Cambria" w:hAnsi="Cambria" w:cs="Cambria"/>
          <w:i/>
          <w:w w:val="75"/>
          <w:sz w:val="24"/>
          <w:szCs w:val="24"/>
        </w:rPr>
        <w:t xml:space="preserve">n   </w:t>
      </w:r>
      <w:r>
        <w:rPr>
          <w:rFonts w:ascii="Cambria" w:eastAsia="Cambria" w:hAnsi="Cambria" w:cs="Cambria"/>
          <w:i/>
          <w:w w:val="86"/>
          <w:sz w:val="24"/>
          <w:szCs w:val="24"/>
        </w:rPr>
        <w:t> Salon</w:t>
      </w:r>
      <w:r>
        <w:rPr>
          <w:rFonts w:ascii="Cambria" w:eastAsia="Cambria" w:hAnsi="Cambria" w:cs="Cambria"/>
          <w:w w:val="86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w w:val="8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6"/>
          <w:sz w:val="24"/>
          <w:szCs w:val="24"/>
        </w:rPr>
        <w:t>then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employment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“at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will</w:t>
      </w:r>
      <w:proofErr w:type="gramStart"/>
      <w:r>
        <w:rPr>
          <w:rFonts w:ascii="Cambria" w:eastAsia="Cambria" w:hAnsi="Cambria" w:cs="Cambria"/>
          <w:sz w:val="24"/>
          <w:szCs w:val="24"/>
        </w:rPr>
        <w:t>”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and</w:t>
      </w:r>
      <w:proofErr w:type="gramEnd"/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terminated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time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either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myself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Paul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Brown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Inc.,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d.b.a.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Paul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Brown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Salon</w:t>
      </w:r>
      <w:r>
        <w:rPr>
          <w:rFonts w:ascii="Cambria" w:eastAsia="Cambria" w:hAnsi="Cambria" w:cs="Cambria"/>
          <w:w w:val="71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 with </w:t>
      </w:r>
      <w:r>
        <w:rPr>
          <w:rFonts w:ascii="Cambria" w:eastAsia="Cambria" w:hAnsi="Cambria" w:cs="Cambria"/>
          <w:spacing w:val="19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 or  </w:t>
      </w:r>
      <w:r>
        <w:rPr>
          <w:rFonts w:ascii="Cambria" w:eastAsia="Cambria" w:hAnsi="Cambria" w:cs="Cambria"/>
          <w:spacing w:val="3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 without   </w:t>
      </w:r>
      <w:r>
        <w:rPr>
          <w:rFonts w:ascii="Cambria" w:eastAsia="Cambria" w:hAnsi="Cambria" w:cs="Cambria"/>
          <w:spacing w:val="32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4"/>
          <w:sz w:val="24"/>
          <w:szCs w:val="24"/>
        </w:rPr>
        <w:t> cau</w:t>
      </w:r>
      <w:r>
        <w:rPr>
          <w:rFonts w:ascii="Cambria" w:eastAsia="Cambria" w:hAnsi="Cambria" w:cs="Cambria"/>
          <w:spacing w:val="-1"/>
          <w:w w:val="74"/>
          <w:sz w:val="24"/>
          <w:szCs w:val="24"/>
        </w:rPr>
        <w:t>s</w:t>
      </w:r>
      <w:r>
        <w:rPr>
          <w:rFonts w:ascii="Cambria" w:eastAsia="Cambria" w:hAnsi="Cambria" w:cs="Cambria"/>
          <w:w w:val="74"/>
          <w:sz w:val="24"/>
          <w:szCs w:val="24"/>
        </w:rPr>
        <w:t xml:space="preserve">e  </w:t>
      </w:r>
      <w:r>
        <w:rPr>
          <w:rFonts w:ascii="Cambria" w:eastAsia="Cambria" w:hAnsi="Cambria" w:cs="Cambria"/>
          <w:spacing w:val="27"/>
          <w:w w:val="7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4"/>
          <w:sz w:val="24"/>
          <w:szCs w:val="24"/>
        </w:rPr>
        <w:t> or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reason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63"/>
          <w:sz w:val="24"/>
          <w:szCs w:val="24"/>
        </w:rPr>
        <w:t>or    </w:t>
      </w:r>
      <w:r>
        <w:rPr>
          <w:rFonts w:ascii="Cambria" w:eastAsia="Cambria" w:hAnsi="Cambria" w:cs="Cambria"/>
          <w:sz w:val="24"/>
          <w:szCs w:val="24"/>
        </w:rPr>
        <w:t>notice.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                             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Initial_</w:t>
      </w:r>
      <w:r>
        <w:rPr>
          <w:sz w:val="24"/>
          <w:szCs w:val="24"/>
          <w:u w:val="single" w:color="000000"/>
        </w:rPr>
        <w:t xml:space="preserve">                                    </w:t>
      </w:r>
      <w:r>
        <w:rPr>
          <w:rFonts w:ascii="Cambria" w:eastAsia="Cambria" w:hAnsi="Cambria" w:cs="Cambria"/>
          <w:spacing w:val="-4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 w:right="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83"/>
          <w:sz w:val="24"/>
          <w:szCs w:val="24"/>
        </w:rPr>
        <w:t>I    author</w:t>
      </w:r>
      <w:r>
        <w:rPr>
          <w:rFonts w:ascii="Cambria" w:eastAsia="Cambria" w:hAnsi="Cambria" w:cs="Cambria"/>
          <w:sz w:val="24"/>
          <w:szCs w:val="24"/>
        </w:rPr>
        <w:t>iz</w:t>
      </w:r>
      <w:r>
        <w:rPr>
          <w:rFonts w:ascii="Cambria" w:eastAsia="Cambria" w:hAnsi="Cambria" w:cs="Cambria"/>
          <w:w w:val="51"/>
          <w:sz w:val="24"/>
          <w:szCs w:val="24"/>
        </w:rPr>
        <w:t>e    </w:t>
      </w:r>
      <w:r>
        <w:rPr>
          <w:rFonts w:ascii="Cambria" w:eastAsia="Cambria" w:hAnsi="Cambria" w:cs="Cambria"/>
          <w:i/>
          <w:sz w:val="24"/>
          <w:szCs w:val="24"/>
        </w:rPr>
        <w:t>Paul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Brown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Inc.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,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d.b.a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>.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Paul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Brown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Salon</w:t>
      </w:r>
      <w:r>
        <w:rPr>
          <w:rFonts w:ascii="Cambria" w:eastAsia="Cambria" w:hAnsi="Cambria" w:cs="Cambria"/>
          <w:w w:val="73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76"/>
          <w:sz w:val="24"/>
          <w:szCs w:val="24"/>
        </w:rPr>
        <w:t xml:space="preserve"> to </w:t>
      </w:r>
      <w:r>
        <w:rPr>
          <w:rFonts w:ascii="Cambria" w:eastAsia="Cambria" w:hAnsi="Cambria" w:cs="Cambria"/>
          <w:spacing w:val="28"/>
          <w:w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6"/>
          <w:sz w:val="24"/>
          <w:szCs w:val="24"/>
        </w:rPr>
        <w:t xml:space="preserve"> investigate  </w:t>
      </w:r>
      <w:r>
        <w:rPr>
          <w:rFonts w:ascii="Cambria" w:eastAsia="Cambria" w:hAnsi="Cambria" w:cs="Cambria"/>
          <w:spacing w:val="12"/>
          <w:w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6"/>
          <w:sz w:val="24"/>
          <w:szCs w:val="24"/>
        </w:rPr>
        <w:t xml:space="preserve"> the  </w:t>
      </w:r>
      <w:r>
        <w:rPr>
          <w:rFonts w:ascii="Cambria" w:eastAsia="Cambria" w:hAnsi="Cambria" w:cs="Cambria"/>
          <w:spacing w:val="22"/>
          <w:w w:val="7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6"/>
          <w:sz w:val="24"/>
          <w:szCs w:val="24"/>
        </w:rPr>
        <w:t> inf</w:t>
      </w:r>
      <w:r>
        <w:rPr>
          <w:rFonts w:ascii="Cambria" w:eastAsia="Cambria" w:hAnsi="Cambria" w:cs="Cambria"/>
          <w:sz w:val="24"/>
          <w:szCs w:val="24"/>
        </w:rPr>
        <w:t>ormation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80"/>
          <w:sz w:val="24"/>
          <w:szCs w:val="24"/>
        </w:rPr>
        <w:t xml:space="preserve">given    above    and </w:t>
      </w:r>
      <w:r>
        <w:rPr>
          <w:rFonts w:ascii="Cambria" w:eastAsia="Cambria" w:hAnsi="Cambria" w:cs="Cambria"/>
          <w:spacing w:val="42"/>
          <w:w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0"/>
          <w:sz w:val="24"/>
          <w:szCs w:val="24"/>
        </w:rPr>
        <w:t xml:space="preserve"> in </w:t>
      </w:r>
      <w:r>
        <w:rPr>
          <w:rFonts w:ascii="Cambria" w:eastAsia="Cambria" w:hAnsi="Cambria" w:cs="Cambria"/>
          <w:spacing w:val="42"/>
          <w:w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0"/>
          <w:sz w:val="24"/>
          <w:szCs w:val="24"/>
        </w:rPr>
        <w:t xml:space="preserve"> conjunction </w:t>
      </w:r>
      <w:r>
        <w:rPr>
          <w:rFonts w:ascii="Cambria" w:eastAsia="Cambria" w:hAnsi="Cambria" w:cs="Cambria"/>
          <w:spacing w:val="42"/>
          <w:w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0"/>
          <w:sz w:val="24"/>
          <w:szCs w:val="24"/>
        </w:rPr>
        <w:t xml:space="preserve"> with </w:t>
      </w:r>
      <w:r>
        <w:rPr>
          <w:rFonts w:ascii="Cambria" w:eastAsia="Cambria" w:hAnsi="Cambria" w:cs="Cambria"/>
          <w:spacing w:val="42"/>
          <w:w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0"/>
          <w:sz w:val="24"/>
          <w:szCs w:val="24"/>
        </w:rPr>
        <w:t xml:space="preserve"> any </w:t>
      </w:r>
      <w:r>
        <w:rPr>
          <w:rFonts w:ascii="Cambria" w:eastAsia="Cambria" w:hAnsi="Cambria" w:cs="Cambria"/>
          <w:spacing w:val="42"/>
          <w:w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0"/>
          <w:sz w:val="24"/>
          <w:szCs w:val="24"/>
        </w:rPr>
        <w:t> inte</w:t>
      </w:r>
      <w:r>
        <w:rPr>
          <w:rFonts w:ascii="Cambria" w:eastAsia="Cambria" w:hAnsi="Cambria" w:cs="Cambria"/>
          <w:spacing w:val="-1"/>
          <w:w w:val="80"/>
          <w:sz w:val="24"/>
          <w:szCs w:val="24"/>
        </w:rPr>
        <w:t>r</w:t>
      </w:r>
      <w:r>
        <w:rPr>
          <w:rFonts w:ascii="Cambria" w:eastAsia="Cambria" w:hAnsi="Cambria" w:cs="Cambria"/>
          <w:w w:val="80"/>
          <w:sz w:val="24"/>
          <w:szCs w:val="24"/>
        </w:rPr>
        <w:t xml:space="preserve">view  </w:t>
      </w:r>
      <w:r>
        <w:rPr>
          <w:rFonts w:ascii="Cambria" w:eastAsia="Cambria" w:hAnsi="Cambria" w:cs="Cambria"/>
          <w:spacing w:val="26"/>
          <w:w w:val="8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 for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7"/>
          <w:sz w:val="24"/>
          <w:szCs w:val="24"/>
        </w:rPr>
        <w:t>purposes</w:t>
      </w:r>
      <w:r>
        <w:rPr>
          <w:rFonts w:ascii="Cambria" w:eastAsia="Cambria" w:hAnsi="Cambria" w:cs="Cambria"/>
          <w:w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5"/>
          <w:w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7"/>
          <w:sz w:val="24"/>
          <w:szCs w:val="24"/>
        </w:rPr>
        <w:t xml:space="preserve"> of  </w:t>
      </w:r>
      <w:r>
        <w:rPr>
          <w:rFonts w:ascii="Cambria" w:eastAsia="Cambria" w:hAnsi="Cambria" w:cs="Cambria"/>
          <w:spacing w:val="8"/>
          <w:w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7"/>
          <w:sz w:val="24"/>
          <w:szCs w:val="24"/>
        </w:rPr>
        <w:t xml:space="preserve"> verification.  </w:t>
      </w:r>
      <w:r>
        <w:rPr>
          <w:rFonts w:ascii="Cambria" w:eastAsia="Cambria" w:hAnsi="Cambria" w:cs="Cambria"/>
          <w:spacing w:val="8"/>
          <w:w w:val="77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7"/>
          <w:sz w:val="24"/>
          <w:szCs w:val="24"/>
        </w:rPr>
        <w:t> I    </w:t>
      </w:r>
      <w:r>
        <w:rPr>
          <w:rFonts w:ascii="Cambria" w:eastAsia="Cambria" w:hAnsi="Cambria" w:cs="Cambria"/>
          <w:sz w:val="24"/>
          <w:szCs w:val="24"/>
        </w:rPr>
        <w:t>relea</w:t>
      </w:r>
      <w:r>
        <w:rPr>
          <w:rFonts w:ascii="Cambria" w:eastAsia="Cambria" w:hAnsi="Cambria" w:cs="Cambria"/>
          <w:w w:val="63"/>
          <w:sz w:val="24"/>
          <w:szCs w:val="24"/>
        </w:rPr>
        <w:t>se    </w:t>
      </w:r>
      <w:r>
        <w:rPr>
          <w:rFonts w:ascii="Cambria" w:eastAsia="Cambria" w:hAnsi="Cambria" w:cs="Cambria"/>
          <w:i/>
          <w:sz w:val="24"/>
          <w:szCs w:val="24"/>
        </w:rPr>
        <w:t>Paul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Brown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Inc.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,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d.b.a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>.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Paul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Brown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Salon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persons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and/or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companies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responding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53"/>
          <w:sz w:val="24"/>
          <w:szCs w:val="24"/>
        </w:rPr>
        <w:t>o    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w w:val="52"/>
          <w:sz w:val="24"/>
          <w:szCs w:val="24"/>
        </w:rPr>
        <w:t>y    </w:t>
      </w:r>
      <w:r>
        <w:rPr>
          <w:rFonts w:ascii="Cambria" w:eastAsia="Cambria" w:hAnsi="Cambria" w:cs="Cambria"/>
          <w:sz w:val="24"/>
          <w:szCs w:val="24"/>
        </w:rPr>
        <w:t>refere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w w:val="63"/>
          <w:sz w:val="24"/>
          <w:szCs w:val="24"/>
        </w:rPr>
        <w:t xml:space="preserve">ce    or </w:t>
      </w:r>
      <w:r>
        <w:rPr>
          <w:rFonts w:ascii="Cambria" w:eastAsia="Cambria" w:hAnsi="Cambria" w:cs="Cambria"/>
          <w:spacing w:val="33"/>
          <w:w w:val="6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63"/>
          <w:sz w:val="24"/>
          <w:szCs w:val="24"/>
        </w:rPr>
        <w:t> </w:t>
      </w:r>
      <w:r>
        <w:rPr>
          <w:rFonts w:ascii="Cambria" w:eastAsia="Cambria" w:hAnsi="Cambria" w:cs="Cambria"/>
          <w:sz w:val="24"/>
          <w:szCs w:val="24"/>
        </w:rPr>
        <w:t>request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w w:val="52"/>
          <w:sz w:val="24"/>
          <w:szCs w:val="24"/>
        </w:rPr>
        <w:t xml:space="preserve">y   </w:t>
      </w:r>
      <w:r>
        <w:rPr>
          <w:rFonts w:ascii="Cambria" w:eastAsia="Cambria" w:hAnsi="Cambria" w:cs="Cambria"/>
          <w:spacing w:val="-1"/>
          <w:w w:val="52"/>
          <w:sz w:val="24"/>
          <w:szCs w:val="24"/>
        </w:rPr>
        <w:t> </w:t>
      </w:r>
      <w:r>
        <w:rPr>
          <w:rFonts w:ascii="Cambria" w:eastAsia="Cambria" w:hAnsi="Cambria" w:cs="Cambria"/>
          <w:i/>
          <w:sz w:val="24"/>
          <w:szCs w:val="24"/>
        </w:rPr>
        <w:t>Paul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Brown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Inc.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,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d.b.a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>.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Paul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Brown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i/>
          <w:sz w:val="24"/>
          <w:szCs w:val="24"/>
        </w:rPr>
        <w:t>Salon</w:t>
      </w:r>
      <w:r>
        <w:rPr>
          <w:rFonts w:ascii="Cambria" w:eastAsia="Cambria" w:hAnsi="Cambria" w:cs="Cambria"/>
          <w:i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information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fro</w:t>
      </w:r>
      <w:r>
        <w:rPr>
          <w:rFonts w:ascii="Cambria" w:eastAsia="Cambria" w:hAnsi="Cambria" w:cs="Cambria"/>
          <w:w w:val="61"/>
          <w:sz w:val="24"/>
          <w:szCs w:val="24"/>
        </w:rPr>
        <w:t>m    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all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claims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liability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regarding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information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84"/>
          <w:sz w:val="24"/>
          <w:szCs w:val="24"/>
        </w:rPr>
        <w:t xml:space="preserve">or   </w:t>
      </w:r>
      <w:r>
        <w:rPr>
          <w:rFonts w:ascii="Cambria" w:eastAsia="Cambria" w:hAnsi="Cambria" w:cs="Cambria"/>
          <w:w w:val="78"/>
          <w:sz w:val="24"/>
          <w:szCs w:val="24"/>
        </w:rPr>
        <w:t xml:space="preserve"> opinion   </w:t>
      </w:r>
      <w:r>
        <w:rPr>
          <w:rFonts w:ascii="Cambria" w:eastAsia="Cambria" w:hAnsi="Cambria" w:cs="Cambria"/>
          <w:spacing w:val="19"/>
          <w:w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78"/>
          <w:sz w:val="24"/>
          <w:szCs w:val="24"/>
        </w:rPr>
        <w:t xml:space="preserve"> supplied.  </w:t>
      </w:r>
      <w:r>
        <w:rPr>
          <w:rFonts w:ascii="Cambria" w:eastAsia="Cambria" w:hAnsi="Cambria" w:cs="Cambria"/>
          <w:spacing w:val="6"/>
          <w:w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78"/>
          <w:sz w:val="24"/>
          <w:szCs w:val="24"/>
        </w:rPr>
        <w:t> </w:t>
      </w:r>
      <w:r>
        <w:rPr>
          <w:rFonts w:ascii="Cambria" w:eastAsia="Cambria" w:hAnsi="Cambria" w:cs="Cambria"/>
          <w:spacing w:val="-5"/>
          <w:w w:val="7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4"/>
          <w:sz w:val="24"/>
          <w:szCs w:val="24"/>
        </w:rPr>
        <w:t xml:space="preserve">   </w:t>
      </w:r>
      <w:r>
        <w:rPr>
          <w:rFonts w:ascii="Cambria" w:eastAsia="Cambria" w:hAnsi="Cambria" w:cs="Cambria"/>
          <w:spacing w:val="1"/>
          <w:w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4"/>
          <w:sz w:val="24"/>
          <w:szCs w:val="24"/>
        </w:rPr>
        <w:t xml:space="preserve">                                                       </w:t>
      </w:r>
      <w:r>
        <w:rPr>
          <w:rFonts w:ascii="Cambria" w:eastAsia="Cambria" w:hAnsi="Cambria" w:cs="Cambria"/>
          <w:spacing w:val="11"/>
          <w:w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4"/>
          <w:sz w:val="24"/>
          <w:szCs w:val="24"/>
        </w:rPr>
        <w:t xml:space="preserve">                                                       </w:t>
      </w:r>
      <w:r>
        <w:rPr>
          <w:rFonts w:ascii="Cambria" w:eastAsia="Cambria" w:hAnsi="Cambria" w:cs="Cambria"/>
          <w:spacing w:val="11"/>
          <w:w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4"/>
          <w:sz w:val="24"/>
          <w:szCs w:val="24"/>
        </w:rPr>
        <w:t xml:space="preserve">                                                       </w:t>
      </w:r>
      <w:r>
        <w:rPr>
          <w:rFonts w:ascii="Cambria" w:eastAsia="Cambria" w:hAnsi="Cambria" w:cs="Cambria"/>
          <w:spacing w:val="11"/>
          <w:w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4"/>
          <w:sz w:val="24"/>
          <w:szCs w:val="24"/>
        </w:rPr>
        <w:t xml:space="preserve">                                                       </w:t>
      </w:r>
      <w:r>
        <w:rPr>
          <w:rFonts w:ascii="Cambria" w:eastAsia="Cambria" w:hAnsi="Cambria" w:cs="Cambria"/>
          <w:spacing w:val="11"/>
          <w:w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4"/>
          <w:sz w:val="24"/>
          <w:szCs w:val="24"/>
        </w:rPr>
        <w:t xml:space="preserve">                                                    </w:t>
      </w:r>
      <w:r>
        <w:rPr>
          <w:rFonts w:ascii="Cambria" w:eastAsia="Cambria" w:hAnsi="Cambria" w:cs="Cambria"/>
          <w:spacing w:val="9"/>
          <w:w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Initial_</w:t>
      </w:r>
      <w:r>
        <w:rPr>
          <w:sz w:val="24"/>
          <w:szCs w:val="24"/>
          <w:u w:val="single" w:color="000000"/>
        </w:rPr>
        <w:t xml:space="preserve">                                    </w:t>
      </w:r>
      <w:r>
        <w:rPr>
          <w:rFonts w:ascii="Cambria" w:eastAsia="Cambria" w:hAnsi="Cambria" w:cs="Cambria"/>
          <w:spacing w:val="-48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Applicant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Signature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     </w:t>
      </w:r>
      <w:r>
        <w:rPr>
          <w:rFonts w:ascii="Cambria" w:eastAsia="Cambria" w:hAnsi="Cambria" w:cs="Cambria"/>
          <w:spacing w:val="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   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                            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                </w:t>
      </w:r>
      <w:r>
        <w:rPr>
          <w:rFonts w:ascii="Cambria" w:eastAsia="Cambria" w:hAnsi="Cambria" w:cs="Cambria"/>
          <w:spacing w:val="7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Date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                    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spacing w:val="6"/>
          <w:w w:val="25"/>
          <w:sz w:val="24"/>
          <w:szCs w:val="24"/>
        </w:rPr>
        <w:t> 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                                           </w:t>
      </w:r>
      <w:r>
        <w:rPr>
          <w:rFonts w:ascii="Cambria" w:eastAsia="Cambria" w:hAnsi="Cambria" w:cs="Cambria"/>
          <w:spacing w:val="11"/>
          <w:w w:val="25"/>
          <w:sz w:val="24"/>
          <w:szCs w:val="24"/>
        </w:rPr>
        <w:t xml:space="preserve"> </w:t>
      </w:r>
      <w:r>
        <w:rPr>
          <w:w w:val="25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1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before="2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E277A7" w:rsidRDefault="00403DC4">
      <w:pPr>
        <w:spacing w:line="26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sectPr w:rsidR="00E277A7" w:rsidSect="00E277A7">
      <w:pgSz w:w="12240" w:h="15840"/>
      <w:pgMar w:top="1380" w:right="1660" w:bottom="280" w:left="17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A82"/>
    <w:multiLevelType w:val="multilevel"/>
    <w:tmpl w:val="0C38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E277A7"/>
    <w:rsid w:val="00403DC4"/>
    <w:rsid w:val="00E277A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2869</Words>
  <Characters>16356</Characters>
  <Application>Microsoft Macintosh Word</Application>
  <DocSecurity>0</DocSecurity>
  <Lines>136</Lines>
  <Paragraphs>32</Paragraphs>
  <ScaleCrop>false</ScaleCrop>
  <LinksUpToDate>false</LinksUpToDate>
  <CharactersWithSpaces>20086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</cp:revision>
  <cp:lastPrinted>2017-02-14T15:07:00Z</cp:lastPrinted>
  <dcterms:created xsi:type="dcterms:W3CDTF">2017-02-14T15:07:00Z</dcterms:created>
  <dcterms:modified xsi:type="dcterms:W3CDTF">2017-02-14T15:07:00Z</dcterms:modified>
</cp:coreProperties>
</file>